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9A6" w:rsidRPr="001F6A7C" w:rsidRDefault="00FD09A6" w:rsidP="001F6A7C">
      <w:pPr>
        <w:jc w:val="right"/>
        <w:rPr>
          <w:sz w:val="18"/>
          <w:szCs w:val="18"/>
        </w:rPr>
      </w:pPr>
      <w:r w:rsidRPr="001F6A7C">
        <w:rPr>
          <w:b/>
          <w:bCs/>
          <w:sz w:val="18"/>
          <w:szCs w:val="18"/>
        </w:rPr>
        <w:t xml:space="preserve">                                                                                                                </w:t>
      </w:r>
      <w:r w:rsidR="00440A81" w:rsidRPr="001F6A7C">
        <w:rPr>
          <w:b/>
          <w:bCs/>
          <w:sz w:val="18"/>
          <w:szCs w:val="18"/>
        </w:rPr>
        <w:t xml:space="preserve">                   </w:t>
      </w:r>
      <w:r w:rsidR="0078779A" w:rsidRPr="001F6A7C">
        <w:rPr>
          <w:b/>
          <w:bCs/>
          <w:sz w:val="18"/>
          <w:szCs w:val="18"/>
        </w:rPr>
        <w:t xml:space="preserve">     </w:t>
      </w:r>
      <w:r w:rsidRPr="001F6A7C">
        <w:rPr>
          <w:sz w:val="18"/>
          <w:szCs w:val="18"/>
        </w:rPr>
        <w:t>Załącznik Nr 1</w:t>
      </w:r>
      <w:r w:rsidR="0036078E" w:rsidRPr="001F6A7C">
        <w:rPr>
          <w:sz w:val="18"/>
          <w:szCs w:val="18"/>
        </w:rPr>
        <w:t xml:space="preserve"> </w:t>
      </w:r>
      <w:r w:rsidRPr="001F6A7C">
        <w:rPr>
          <w:sz w:val="18"/>
          <w:szCs w:val="18"/>
        </w:rPr>
        <w:t>do Zarządzenia Nr</w:t>
      </w:r>
      <w:r w:rsidR="001F6A7C">
        <w:rPr>
          <w:sz w:val="18"/>
          <w:szCs w:val="18"/>
        </w:rPr>
        <w:t xml:space="preserve"> </w:t>
      </w:r>
      <w:r w:rsidR="00B13872" w:rsidRPr="001F6A7C">
        <w:rPr>
          <w:sz w:val="18"/>
          <w:szCs w:val="18"/>
        </w:rPr>
        <w:t xml:space="preserve"> </w:t>
      </w:r>
      <w:r w:rsidR="00132F3B">
        <w:rPr>
          <w:sz w:val="18"/>
          <w:szCs w:val="18"/>
        </w:rPr>
        <w:t>39</w:t>
      </w:r>
      <w:r w:rsidR="00D06442">
        <w:rPr>
          <w:sz w:val="18"/>
          <w:szCs w:val="18"/>
        </w:rPr>
        <w:t>/202</w:t>
      </w:r>
      <w:r w:rsidR="00B95CBF">
        <w:rPr>
          <w:sz w:val="18"/>
          <w:szCs w:val="18"/>
        </w:rPr>
        <w:t>3</w:t>
      </w:r>
    </w:p>
    <w:p w:rsidR="00FD09A6" w:rsidRPr="001F6A7C" w:rsidRDefault="00FD09A6" w:rsidP="001F6A7C">
      <w:pPr>
        <w:jc w:val="right"/>
        <w:rPr>
          <w:sz w:val="18"/>
          <w:szCs w:val="18"/>
        </w:rPr>
      </w:pPr>
      <w:r w:rsidRPr="001F6A7C">
        <w:rPr>
          <w:sz w:val="18"/>
          <w:szCs w:val="18"/>
        </w:rPr>
        <w:t xml:space="preserve">                                                                                                               </w:t>
      </w:r>
      <w:r w:rsidR="0036078E" w:rsidRPr="001F6A7C">
        <w:rPr>
          <w:sz w:val="18"/>
          <w:szCs w:val="18"/>
        </w:rPr>
        <w:t xml:space="preserve">   </w:t>
      </w:r>
      <w:r w:rsidR="00440A81" w:rsidRPr="001F6A7C">
        <w:rPr>
          <w:sz w:val="18"/>
          <w:szCs w:val="18"/>
        </w:rPr>
        <w:t xml:space="preserve">               </w:t>
      </w:r>
      <w:r w:rsidR="001F6A7C">
        <w:rPr>
          <w:sz w:val="18"/>
          <w:szCs w:val="18"/>
        </w:rPr>
        <w:t xml:space="preserve">            </w:t>
      </w:r>
      <w:r w:rsidR="00440A81" w:rsidRPr="001F6A7C">
        <w:rPr>
          <w:sz w:val="18"/>
          <w:szCs w:val="18"/>
        </w:rPr>
        <w:t xml:space="preserve"> </w:t>
      </w:r>
      <w:r w:rsidRPr="001F6A7C">
        <w:rPr>
          <w:sz w:val="18"/>
          <w:szCs w:val="18"/>
        </w:rPr>
        <w:t>Wójta Gminy Raków</w:t>
      </w:r>
      <w:r w:rsidR="001F6A7C">
        <w:rPr>
          <w:sz w:val="18"/>
          <w:szCs w:val="18"/>
        </w:rPr>
        <w:t xml:space="preserve"> </w:t>
      </w:r>
      <w:r w:rsidR="0036078E" w:rsidRPr="001F6A7C">
        <w:rPr>
          <w:sz w:val="18"/>
          <w:szCs w:val="18"/>
        </w:rPr>
        <w:t>z dnia</w:t>
      </w:r>
      <w:r w:rsidR="000E79DE">
        <w:rPr>
          <w:sz w:val="18"/>
          <w:szCs w:val="18"/>
        </w:rPr>
        <w:t xml:space="preserve"> 2</w:t>
      </w:r>
      <w:r w:rsidR="00132F3B">
        <w:rPr>
          <w:sz w:val="18"/>
          <w:szCs w:val="18"/>
        </w:rPr>
        <w:t>4</w:t>
      </w:r>
      <w:r w:rsidR="000E79DE">
        <w:rPr>
          <w:sz w:val="18"/>
          <w:szCs w:val="18"/>
        </w:rPr>
        <w:t xml:space="preserve"> maja</w:t>
      </w:r>
      <w:r w:rsidR="0036078E" w:rsidRPr="001F6A7C">
        <w:rPr>
          <w:sz w:val="18"/>
          <w:szCs w:val="18"/>
        </w:rPr>
        <w:t xml:space="preserve"> </w:t>
      </w:r>
      <w:r w:rsidR="00EE012B" w:rsidRPr="001F6A7C">
        <w:rPr>
          <w:sz w:val="18"/>
          <w:szCs w:val="18"/>
        </w:rPr>
        <w:t xml:space="preserve"> </w:t>
      </w:r>
      <w:r w:rsidR="0036078E" w:rsidRPr="001F6A7C">
        <w:rPr>
          <w:sz w:val="18"/>
          <w:szCs w:val="18"/>
        </w:rPr>
        <w:t>20</w:t>
      </w:r>
      <w:r w:rsidR="00D06442">
        <w:rPr>
          <w:sz w:val="18"/>
          <w:szCs w:val="18"/>
        </w:rPr>
        <w:t>2</w:t>
      </w:r>
      <w:r w:rsidR="00B95CBF">
        <w:rPr>
          <w:sz w:val="18"/>
          <w:szCs w:val="18"/>
        </w:rPr>
        <w:t>3</w:t>
      </w:r>
      <w:r w:rsidR="0036078E" w:rsidRPr="001F6A7C">
        <w:rPr>
          <w:sz w:val="18"/>
          <w:szCs w:val="18"/>
        </w:rPr>
        <w:t>r.</w:t>
      </w:r>
      <w:r w:rsidRPr="001F6A7C">
        <w:rPr>
          <w:sz w:val="18"/>
          <w:szCs w:val="18"/>
        </w:rPr>
        <w:t xml:space="preserve">                                                                                                                                      </w:t>
      </w:r>
    </w:p>
    <w:p w:rsidR="00FD09A6" w:rsidRPr="001F6A7C" w:rsidRDefault="00FD09A6">
      <w:pPr>
        <w:tabs>
          <w:tab w:val="left" w:pos="5745"/>
          <w:tab w:val="left" w:pos="5760"/>
        </w:tabs>
        <w:jc w:val="center"/>
        <w:rPr>
          <w:sz w:val="23"/>
          <w:szCs w:val="23"/>
        </w:rPr>
      </w:pPr>
    </w:p>
    <w:p w:rsidR="00FD09A6" w:rsidRPr="001F6A7C" w:rsidRDefault="00FD09A6">
      <w:pPr>
        <w:tabs>
          <w:tab w:val="left" w:pos="5745"/>
          <w:tab w:val="left" w:pos="5760"/>
        </w:tabs>
        <w:jc w:val="center"/>
        <w:rPr>
          <w:sz w:val="23"/>
          <w:szCs w:val="23"/>
        </w:rPr>
      </w:pPr>
    </w:p>
    <w:p w:rsidR="00FD09A6" w:rsidRPr="001F6A7C" w:rsidRDefault="00FD09A6">
      <w:pPr>
        <w:jc w:val="center"/>
        <w:rPr>
          <w:b/>
          <w:bCs/>
          <w:sz w:val="23"/>
          <w:szCs w:val="23"/>
        </w:rPr>
      </w:pPr>
      <w:r w:rsidRPr="001F6A7C">
        <w:rPr>
          <w:b/>
          <w:bCs/>
          <w:sz w:val="23"/>
          <w:szCs w:val="23"/>
        </w:rPr>
        <w:t>Wójt Gminy Raków</w:t>
      </w:r>
    </w:p>
    <w:p w:rsidR="00FD09A6" w:rsidRDefault="00FD09A6">
      <w:pPr>
        <w:jc w:val="center"/>
        <w:rPr>
          <w:b/>
          <w:bCs/>
          <w:sz w:val="23"/>
          <w:szCs w:val="23"/>
        </w:rPr>
      </w:pPr>
      <w:r w:rsidRPr="001F6A7C">
        <w:rPr>
          <w:b/>
          <w:bCs/>
          <w:sz w:val="23"/>
          <w:szCs w:val="23"/>
        </w:rPr>
        <w:t xml:space="preserve"> ogłasza konkurs</w:t>
      </w:r>
      <w:r w:rsidR="00B95CBF">
        <w:rPr>
          <w:b/>
          <w:bCs/>
          <w:sz w:val="23"/>
          <w:szCs w:val="23"/>
        </w:rPr>
        <w:t>y na kandydatów na stanowiska</w:t>
      </w:r>
      <w:r w:rsidRPr="001F6A7C">
        <w:rPr>
          <w:b/>
          <w:bCs/>
          <w:sz w:val="23"/>
          <w:szCs w:val="23"/>
        </w:rPr>
        <w:t xml:space="preserve">: </w:t>
      </w:r>
    </w:p>
    <w:p w:rsidR="00B95CBF" w:rsidRDefault="00B95CBF">
      <w:pPr>
        <w:jc w:val="center"/>
        <w:rPr>
          <w:b/>
          <w:bCs/>
          <w:sz w:val="23"/>
          <w:szCs w:val="23"/>
        </w:rPr>
      </w:pPr>
    </w:p>
    <w:p w:rsidR="00B95CBF" w:rsidRPr="00B95CBF" w:rsidRDefault="00B95CBF" w:rsidP="00B95CBF">
      <w:pPr>
        <w:numPr>
          <w:ilvl w:val="0"/>
          <w:numId w:val="10"/>
        </w:numPr>
        <w:contextualSpacing/>
        <w:jc w:val="both"/>
        <w:rPr>
          <w:b/>
          <w:bCs/>
          <w:sz w:val="23"/>
          <w:szCs w:val="23"/>
        </w:rPr>
      </w:pPr>
      <w:r w:rsidRPr="00B95CBF">
        <w:rPr>
          <w:b/>
          <w:bCs/>
          <w:sz w:val="23"/>
          <w:szCs w:val="23"/>
        </w:rPr>
        <w:t xml:space="preserve">Dyrektora Zespołu Szkolno-Przedszkolnego w </w:t>
      </w:r>
      <w:proofErr w:type="spellStart"/>
      <w:r w:rsidRPr="00B95CBF">
        <w:rPr>
          <w:b/>
          <w:bCs/>
          <w:sz w:val="23"/>
          <w:szCs w:val="23"/>
        </w:rPr>
        <w:t>Ociesękach</w:t>
      </w:r>
      <w:proofErr w:type="spellEnd"/>
      <w:r w:rsidRPr="00B95CBF">
        <w:rPr>
          <w:b/>
          <w:bCs/>
          <w:sz w:val="23"/>
          <w:szCs w:val="23"/>
        </w:rPr>
        <w:t xml:space="preserve">, </w:t>
      </w:r>
      <w:proofErr w:type="spellStart"/>
      <w:r w:rsidRPr="00B95CBF">
        <w:rPr>
          <w:b/>
          <w:bCs/>
          <w:sz w:val="23"/>
          <w:szCs w:val="23"/>
        </w:rPr>
        <w:t>Ociesęki</w:t>
      </w:r>
      <w:proofErr w:type="spellEnd"/>
      <w:r w:rsidRPr="00B95CBF">
        <w:rPr>
          <w:b/>
          <w:bCs/>
          <w:sz w:val="23"/>
          <w:szCs w:val="23"/>
        </w:rPr>
        <w:t xml:space="preserve"> 63, 26-035 Raków,</w:t>
      </w:r>
    </w:p>
    <w:p w:rsidR="00B95CBF" w:rsidRPr="00B95CBF" w:rsidRDefault="00B95CBF" w:rsidP="00B95CBF">
      <w:pPr>
        <w:ind w:left="720"/>
        <w:contextualSpacing/>
        <w:jc w:val="both"/>
        <w:rPr>
          <w:b/>
          <w:bCs/>
          <w:sz w:val="23"/>
          <w:szCs w:val="23"/>
        </w:rPr>
      </w:pPr>
    </w:p>
    <w:p w:rsidR="00B95CBF" w:rsidRPr="00B95CBF" w:rsidRDefault="00B95CBF" w:rsidP="00B95CBF">
      <w:pPr>
        <w:numPr>
          <w:ilvl w:val="0"/>
          <w:numId w:val="10"/>
        </w:numPr>
        <w:contextualSpacing/>
        <w:jc w:val="both"/>
        <w:rPr>
          <w:b/>
          <w:bCs/>
          <w:sz w:val="23"/>
          <w:szCs w:val="23"/>
        </w:rPr>
      </w:pPr>
      <w:r w:rsidRPr="00B95CBF">
        <w:rPr>
          <w:b/>
          <w:bCs/>
          <w:sz w:val="23"/>
          <w:szCs w:val="23"/>
        </w:rPr>
        <w:t>Dyrektora Szkoły Podstawowej w Szumsku, Szumsko 42b, 26-035 Raków,</w:t>
      </w:r>
    </w:p>
    <w:p w:rsidR="00B95CBF" w:rsidRPr="00B95CBF" w:rsidRDefault="00B95CBF" w:rsidP="00B95CBF">
      <w:pPr>
        <w:jc w:val="both"/>
        <w:rPr>
          <w:b/>
          <w:bCs/>
          <w:sz w:val="23"/>
          <w:szCs w:val="23"/>
        </w:rPr>
      </w:pPr>
    </w:p>
    <w:p w:rsidR="00B95CBF" w:rsidRPr="00B95CBF" w:rsidRDefault="00B95CBF" w:rsidP="00B95CBF">
      <w:pPr>
        <w:numPr>
          <w:ilvl w:val="0"/>
          <w:numId w:val="10"/>
        </w:numPr>
        <w:contextualSpacing/>
        <w:jc w:val="both"/>
        <w:rPr>
          <w:b/>
          <w:bCs/>
          <w:sz w:val="23"/>
          <w:szCs w:val="23"/>
        </w:rPr>
      </w:pPr>
      <w:r w:rsidRPr="00B95CBF">
        <w:rPr>
          <w:b/>
          <w:bCs/>
          <w:sz w:val="23"/>
          <w:szCs w:val="23"/>
        </w:rPr>
        <w:t xml:space="preserve">Dyrektora Szkoły Podstawowej w Bardzie, </w:t>
      </w:r>
      <w:proofErr w:type="spellStart"/>
      <w:r w:rsidRPr="00B95CBF">
        <w:rPr>
          <w:b/>
          <w:bCs/>
          <w:sz w:val="23"/>
          <w:szCs w:val="23"/>
        </w:rPr>
        <w:t>Bardo</w:t>
      </w:r>
      <w:proofErr w:type="spellEnd"/>
      <w:r w:rsidRPr="00B95CBF">
        <w:rPr>
          <w:b/>
          <w:bCs/>
          <w:sz w:val="23"/>
          <w:szCs w:val="23"/>
        </w:rPr>
        <w:t xml:space="preserve"> 86, 26-035 Raków.</w:t>
      </w:r>
    </w:p>
    <w:p w:rsidR="00B95CBF" w:rsidRPr="001F6A7C" w:rsidRDefault="00B95CBF">
      <w:pPr>
        <w:jc w:val="center"/>
        <w:rPr>
          <w:b/>
          <w:bCs/>
          <w:sz w:val="23"/>
          <w:szCs w:val="23"/>
        </w:rPr>
      </w:pPr>
    </w:p>
    <w:p w:rsidR="00A34216" w:rsidRPr="001F6A7C" w:rsidRDefault="00A34216">
      <w:pPr>
        <w:jc w:val="center"/>
        <w:rPr>
          <w:b/>
          <w:bCs/>
          <w:sz w:val="23"/>
          <w:szCs w:val="23"/>
        </w:rPr>
      </w:pPr>
    </w:p>
    <w:p w:rsidR="00A34216" w:rsidRPr="001F6A7C" w:rsidRDefault="00A34216" w:rsidP="00A34216">
      <w:pPr>
        <w:pStyle w:val="Akapitzlist"/>
        <w:numPr>
          <w:ilvl w:val="0"/>
          <w:numId w:val="7"/>
        </w:numPr>
        <w:ind w:left="0" w:firstLine="0"/>
        <w:jc w:val="both"/>
        <w:rPr>
          <w:b/>
          <w:bCs/>
          <w:sz w:val="23"/>
          <w:szCs w:val="23"/>
        </w:rPr>
      </w:pPr>
      <w:r w:rsidRPr="001F6A7C">
        <w:rPr>
          <w:b/>
          <w:bCs/>
          <w:sz w:val="23"/>
          <w:szCs w:val="23"/>
        </w:rPr>
        <w:t>Organ prowadzący szkołę:</w:t>
      </w:r>
    </w:p>
    <w:p w:rsidR="00A34216" w:rsidRPr="001F6A7C" w:rsidRDefault="00A34216" w:rsidP="00A34216">
      <w:pPr>
        <w:jc w:val="both"/>
        <w:rPr>
          <w:b/>
          <w:bCs/>
          <w:sz w:val="23"/>
          <w:szCs w:val="23"/>
        </w:rPr>
      </w:pPr>
    </w:p>
    <w:p w:rsidR="00A34216" w:rsidRPr="001F6A7C" w:rsidRDefault="00A34216" w:rsidP="00A34216">
      <w:pPr>
        <w:jc w:val="both"/>
        <w:rPr>
          <w:bCs/>
          <w:sz w:val="23"/>
          <w:szCs w:val="23"/>
        </w:rPr>
      </w:pPr>
      <w:r w:rsidRPr="001F6A7C">
        <w:rPr>
          <w:bCs/>
          <w:sz w:val="23"/>
          <w:szCs w:val="23"/>
        </w:rPr>
        <w:t>Gmina Raków, ul. Ogrodowa 1, 26-035 Raków.</w:t>
      </w:r>
    </w:p>
    <w:p w:rsidR="00A34216" w:rsidRPr="001F6A7C" w:rsidRDefault="00A34216" w:rsidP="00A34216">
      <w:pPr>
        <w:jc w:val="both"/>
        <w:rPr>
          <w:bCs/>
          <w:sz w:val="23"/>
          <w:szCs w:val="23"/>
        </w:rPr>
      </w:pPr>
    </w:p>
    <w:p w:rsidR="00A34216" w:rsidRPr="001F6A7C" w:rsidRDefault="00A34216" w:rsidP="00A34216">
      <w:pPr>
        <w:jc w:val="both"/>
        <w:rPr>
          <w:bCs/>
          <w:sz w:val="23"/>
          <w:szCs w:val="23"/>
        </w:rPr>
      </w:pPr>
    </w:p>
    <w:p w:rsidR="00A34216" w:rsidRPr="00286D52" w:rsidRDefault="00A34216" w:rsidP="00A34216">
      <w:pPr>
        <w:pStyle w:val="Akapitzlist"/>
        <w:numPr>
          <w:ilvl w:val="0"/>
          <w:numId w:val="7"/>
        </w:numPr>
        <w:ind w:left="0" w:firstLine="0"/>
        <w:jc w:val="both"/>
        <w:rPr>
          <w:bCs/>
          <w:sz w:val="23"/>
          <w:szCs w:val="23"/>
        </w:rPr>
      </w:pPr>
      <w:r w:rsidRPr="00B31597">
        <w:rPr>
          <w:b/>
          <w:bCs/>
          <w:sz w:val="23"/>
          <w:szCs w:val="23"/>
        </w:rPr>
        <w:t>Wymagania wobec kandydatów:</w:t>
      </w:r>
    </w:p>
    <w:p w:rsidR="00286D52" w:rsidRPr="00B31597" w:rsidRDefault="00286D52" w:rsidP="00286D52">
      <w:pPr>
        <w:pStyle w:val="Akapitzlist"/>
        <w:ind w:left="0"/>
        <w:jc w:val="both"/>
        <w:rPr>
          <w:bCs/>
          <w:sz w:val="23"/>
          <w:szCs w:val="23"/>
        </w:rPr>
      </w:pPr>
    </w:p>
    <w:p w:rsidR="0096579B" w:rsidRDefault="0096579B">
      <w:pPr>
        <w:spacing w:line="360" w:lineRule="auto"/>
        <w:jc w:val="both"/>
      </w:pPr>
      <w:r w:rsidRPr="0096579B">
        <w:t xml:space="preserve">Do konkursu może przystąpić osoba, która </w:t>
      </w:r>
      <w:r w:rsidR="00503771">
        <w:t>spełnia wymagania określone w Rozporządzeniu</w:t>
      </w:r>
      <w:r w:rsidRPr="0096579B">
        <w:t xml:space="preserve"> Ministra Edukacji Narodowej z 11 sierpnia 2017 roku w sprawie wymagań, jakim powinna odpowiadać osoba zajmująca stanowisko dyrektora oraz inne stanowisko kierownicze w publicznym przedszkolu, publicznej szkole podstawowej, publicznej szkole ponadpodstawowej oraz publicznej placówce (Dz. U. z 2021 roku, poz. 1449 z </w:t>
      </w:r>
      <w:proofErr w:type="spellStart"/>
      <w:r w:rsidRPr="0096579B">
        <w:t>późn</w:t>
      </w:r>
      <w:proofErr w:type="spellEnd"/>
      <w:r w:rsidRPr="0096579B">
        <w:t>. zm.):</w:t>
      </w:r>
    </w:p>
    <w:p w:rsidR="00AC3452" w:rsidRPr="008F43D4" w:rsidRDefault="00AC3452">
      <w:pPr>
        <w:spacing w:line="360" w:lineRule="auto"/>
        <w:jc w:val="both"/>
        <w:rPr>
          <w:b/>
        </w:rPr>
      </w:pPr>
      <w:r w:rsidRPr="008F43D4">
        <w:rPr>
          <w:b/>
        </w:rPr>
        <w:t>1.Nauczyciel mianowany lub dyplomowany, który spełnia łącznie następujące wymagania:</w:t>
      </w:r>
    </w:p>
    <w:p w:rsidR="00AC4B88" w:rsidRDefault="00AC4B88">
      <w:pPr>
        <w:spacing w:line="360" w:lineRule="auto"/>
        <w:jc w:val="both"/>
      </w:pPr>
      <w:r>
        <w:t xml:space="preserve">1) posiada wykształcenie wyższe i tytuł zawodowy magister, magister inżynier lub równorzędny, oraz przygotowanie pedagogiczne i kwalifikacje do zajmowania stanowiska nauczyciela w danej szkole </w:t>
      </w:r>
      <w:r w:rsidR="001D5595">
        <w:t>lub placówce</w:t>
      </w:r>
      <w:r>
        <w:t>;</w:t>
      </w:r>
    </w:p>
    <w:p w:rsidR="00AC4B88" w:rsidRDefault="002D07F7">
      <w:pPr>
        <w:spacing w:line="360" w:lineRule="auto"/>
        <w:jc w:val="both"/>
      </w:pPr>
      <w:r>
        <w:t xml:space="preserve"> 2) ukończył</w:t>
      </w:r>
      <w:r w:rsidR="00AC4B88">
        <w:t xml:space="preserve"> studia pierwszego stopnia, studia drugiego stopnia, jednolite studia magisterskie lub studia podyplomowe, z zakresu zarządzania albo kurs kwalifikacyjny z zakresu zarządzania oświatą prowadzony zgodnie z przepisami w sprawie placówek doskonalenia nauczycieli; </w:t>
      </w:r>
    </w:p>
    <w:p w:rsidR="00AC4B88" w:rsidRDefault="00AC4B88">
      <w:pPr>
        <w:spacing w:line="360" w:lineRule="auto"/>
        <w:jc w:val="both"/>
      </w:pPr>
      <w:r>
        <w:t xml:space="preserve">3) posiada co najmniej pięcioletni staż pracy pedagogicznej na stanowisku nauczyciela lub pięcioletni staż pracy dydaktycznej na stanowisku nauczyciela akademickiego; </w:t>
      </w:r>
    </w:p>
    <w:p w:rsidR="00AC4B88" w:rsidRDefault="00AC4B88">
      <w:pPr>
        <w:spacing w:line="360" w:lineRule="auto"/>
        <w:jc w:val="both"/>
      </w:pPr>
      <w:r>
        <w:t xml:space="preserve">4) uzyskała: </w:t>
      </w:r>
    </w:p>
    <w:p w:rsidR="00AC4B88" w:rsidRDefault="00AC4B88">
      <w:pPr>
        <w:spacing w:line="360" w:lineRule="auto"/>
        <w:jc w:val="both"/>
      </w:pPr>
      <w:r>
        <w:t>a) co najmniej bardzo dobrą ocenę pracy w okresie ostatnich pięciu lat pracy lub,</w:t>
      </w:r>
    </w:p>
    <w:p w:rsidR="00AC4B88" w:rsidRDefault="002C072C">
      <w:pPr>
        <w:spacing w:line="360" w:lineRule="auto"/>
        <w:jc w:val="both"/>
      </w:pPr>
      <w:r>
        <w:t xml:space="preserve"> b)</w:t>
      </w:r>
      <w:r w:rsidR="00AC4B88">
        <w:t xml:space="preserve"> w przypadku nauczyciela akademickiego - pozytywną ocenę pracy w okresie ostatnich czterech lat pracy w uczelni,</w:t>
      </w:r>
      <w:r>
        <w:t xml:space="preserve"> - p</w:t>
      </w:r>
      <w:r w:rsidR="009B2572">
        <w:t>rzed przystąpieniem do konkursu na stanowisko dyrektora, a w przypadku, o którym mowa w art. 63 ust. 11 i 12 ustawy z dnia 14 grudnia 2016 roku - Prawo oświatowe, jeżeli nie przeprowadzono konkursu - przed powierzeniem stanowiska dyrektora;</w:t>
      </w:r>
    </w:p>
    <w:p w:rsidR="00AC4B88" w:rsidRDefault="00AC4B88">
      <w:pPr>
        <w:spacing w:line="360" w:lineRule="auto"/>
        <w:jc w:val="both"/>
      </w:pPr>
      <w:r>
        <w:t>5) spełnia warunki zdrowotne niezbędne do wykonywania pracy na stanowisku kierowniczym;</w:t>
      </w:r>
    </w:p>
    <w:p w:rsidR="00AC4B88" w:rsidRDefault="00AC4B88">
      <w:pPr>
        <w:spacing w:line="360" w:lineRule="auto"/>
        <w:jc w:val="both"/>
      </w:pPr>
      <w:r>
        <w:t xml:space="preserve">6) ma pełną zdolność do czynności prawnych i korzysta z pełni praw publicznych; </w:t>
      </w:r>
    </w:p>
    <w:p w:rsidR="00AC4B88" w:rsidRDefault="00AC4B88">
      <w:pPr>
        <w:spacing w:line="360" w:lineRule="auto"/>
        <w:jc w:val="both"/>
      </w:pPr>
      <w:r>
        <w:lastRenderedPageBreak/>
        <w:t>7)  nie był prawomocnie ukaran</w:t>
      </w:r>
      <w:r w:rsidR="002D07F7">
        <w:t>y</w:t>
      </w:r>
      <w:r>
        <w:t xml:space="preserve"> karą dyscyplinarną, o której mowa w art.76 ust.1 ustawy z dnia 26 stycznia 1982 r. – Karta Nauczyciela (</w:t>
      </w:r>
      <w:proofErr w:type="spellStart"/>
      <w:r>
        <w:t>t.j</w:t>
      </w:r>
      <w:proofErr w:type="spellEnd"/>
      <w:r>
        <w:t>. Dz. U. z 2021 r. poz. 1762</w:t>
      </w:r>
      <w:r w:rsidR="009B2572">
        <w:t xml:space="preserve"> z </w:t>
      </w:r>
      <w:proofErr w:type="spellStart"/>
      <w:r w:rsidR="009B2572">
        <w:t>późn</w:t>
      </w:r>
      <w:proofErr w:type="spellEnd"/>
      <w:r w:rsidR="009B2572">
        <w:t>. zm.</w:t>
      </w:r>
      <w:r>
        <w:t>), a w przypadku nauczyciela akademickiego – karą dyscyplinarną, o której mowa w art. 276 ust. 1 ustawy z dnia 20 lipca 2018 r. – Prawo o szkolnictwie wyższym i nauce (</w:t>
      </w:r>
      <w:proofErr w:type="spellStart"/>
      <w:r>
        <w:t>t.j</w:t>
      </w:r>
      <w:proofErr w:type="spellEnd"/>
      <w:r>
        <w:t>. Dz. U. z 202</w:t>
      </w:r>
      <w:r w:rsidR="00B95CBF">
        <w:t>3</w:t>
      </w:r>
      <w:r>
        <w:t xml:space="preserve"> r., po</w:t>
      </w:r>
      <w:r w:rsidR="00AE5F1A">
        <w:t xml:space="preserve">z. </w:t>
      </w:r>
      <w:r w:rsidR="00B95CBF">
        <w:t>742</w:t>
      </w:r>
      <w:r w:rsidR="002C072C">
        <w:t xml:space="preserve"> z </w:t>
      </w:r>
      <w:proofErr w:type="spellStart"/>
      <w:r w:rsidR="002C072C">
        <w:t>późn</w:t>
      </w:r>
      <w:proofErr w:type="spellEnd"/>
      <w:r w:rsidR="002C072C">
        <w:t>. zm.</w:t>
      </w:r>
      <w:r w:rsidR="00AE5F1A">
        <w:t>)</w:t>
      </w:r>
      <w:r w:rsidR="00F23B51">
        <w:t xml:space="preserve">, lub karą dyscyplinarną o której mowa w art. 140 ust. 1 ustawy z dnia 27 lipca 2005r. – Prawo o szkolnictwie wyższym (Dz. U. z 2017r. poz. 2183 z </w:t>
      </w:r>
      <w:proofErr w:type="spellStart"/>
      <w:r w:rsidR="00F23B51">
        <w:t>późn</w:t>
      </w:r>
      <w:proofErr w:type="spellEnd"/>
      <w:r w:rsidR="00F23B51">
        <w:t>. zm.)</w:t>
      </w:r>
      <w:r w:rsidR="00AE5F1A">
        <w:t xml:space="preserve"> </w:t>
      </w:r>
      <w:r>
        <w:t>o</w:t>
      </w:r>
      <w:r w:rsidR="00F23B51">
        <w:t>raz nie toczy się przeciwko niemu</w:t>
      </w:r>
      <w:r>
        <w:t xml:space="preserve"> postępowanie dyscyplinarne; </w:t>
      </w:r>
    </w:p>
    <w:p w:rsidR="00AC4B88" w:rsidRPr="001F6A7C" w:rsidRDefault="002D07F7">
      <w:pPr>
        <w:spacing w:line="360" w:lineRule="auto"/>
        <w:jc w:val="both"/>
        <w:rPr>
          <w:sz w:val="23"/>
          <w:szCs w:val="23"/>
        </w:rPr>
      </w:pPr>
      <w:r>
        <w:t>8) nie był skazany</w:t>
      </w:r>
      <w:r w:rsidR="00AC4B88">
        <w:t xml:space="preserve"> prawomocnym wyrokiem za umyślne przestępstwo lub umyślne przestępstwo skarbowe;</w:t>
      </w:r>
    </w:p>
    <w:p w:rsidR="00AC4B88" w:rsidRDefault="00AC35A0">
      <w:pPr>
        <w:spacing w:line="360" w:lineRule="auto"/>
        <w:jc w:val="both"/>
      </w:pPr>
      <w:r>
        <w:t>9) nie toczy się przeciwko niemu</w:t>
      </w:r>
      <w:r w:rsidR="00AC4B88">
        <w:t xml:space="preserve"> postępowanie o przestępstwo ścigane z oskarżenia publicznego;</w:t>
      </w:r>
    </w:p>
    <w:p w:rsidR="00A34216" w:rsidRDefault="00AC35A0">
      <w:pPr>
        <w:spacing w:line="360" w:lineRule="auto"/>
        <w:jc w:val="both"/>
      </w:pPr>
      <w:r>
        <w:t>10) nie był karany</w:t>
      </w:r>
      <w:r w:rsidR="00AC4B88">
        <w:t xml:space="preserve"> zakazem pełnienia funkcji związanych z dysponowaniem środkami publicznymi, o którym mowa w art. 31 ust. 1 pkt 4 ustawy z dnia 17 grudnia 2004 r. o odpowiedzialności za naruszenie dyscypliny finansów publicznych (</w:t>
      </w:r>
      <w:proofErr w:type="spellStart"/>
      <w:r w:rsidR="00AC4B88">
        <w:t>t.j</w:t>
      </w:r>
      <w:proofErr w:type="spellEnd"/>
      <w:r w:rsidR="00AC4B88">
        <w:t>. Dz. U. z 2021 r., poz. 289</w:t>
      </w:r>
      <w:r w:rsidR="00FF15CE">
        <w:t xml:space="preserve"> z </w:t>
      </w:r>
      <w:proofErr w:type="spellStart"/>
      <w:r w:rsidR="00FF15CE">
        <w:t>późn</w:t>
      </w:r>
      <w:proofErr w:type="spellEnd"/>
      <w:r w:rsidR="00FF15CE">
        <w:t>. zm.</w:t>
      </w:r>
      <w:r w:rsidR="00AC4B88">
        <w:t>);</w:t>
      </w:r>
    </w:p>
    <w:p w:rsidR="002E6223" w:rsidRDefault="00AC4B88">
      <w:pPr>
        <w:spacing w:line="360" w:lineRule="auto"/>
        <w:jc w:val="both"/>
      </w:pPr>
      <w:r>
        <w:t>11) w przypadku cudzoziemca - posiada znajomość języka polskiego poświadczoną na zasadach określonych w ustawie z dnia 7 października 1999 r. o języku polskim (t. j. Dz. U. z 2021 r., poz. 672), ukończył studia pierwszego stopnia, studia drugiego stopnia lub jednolite studia magisterskie, na kierunku filologia polska, lub jest tłumaczem przysięgłym języka polskiego.</w:t>
      </w:r>
    </w:p>
    <w:p w:rsidR="00AC35A0" w:rsidRPr="00AC35A0" w:rsidRDefault="00AC35A0" w:rsidP="00AC35A0">
      <w:pPr>
        <w:spacing w:line="360" w:lineRule="auto"/>
        <w:jc w:val="both"/>
        <w:rPr>
          <w:b/>
        </w:rPr>
      </w:pPr>
      <w:r>
        <w:rPr>
          <w:b/>
        </w:rPr>
        <w:t>2</w:t>
      </w:r>
      <w:r w:rsidRPr="00AC35A0">
        <w:rPr>
          <w:b/>
        </w:rPr>
        <w:t xml:space="preserve">. Do konkursu może przystąpić również osoba, która: </w:t>
      </w:r>
    </w:p>
    <w:p w:rsidR="00AC35A0" w:rsidRPr="00AC35A0" w:rsidRDefault="00AC35A0" w:rsidP="00AC35A0">
      <w:pPr>
        <w:spacing w:line="360" w:lineRule="auto"/>
        <w:jc w:val="both"/>
      </w:pPr>
      <w:r w:rsidRPr="00AC35A0">
        <w:t xml:space="preserve">1) jest nauczycielem mianowanym lub dyplomowanym, która posiada wykształcenie wyższe i tytuł zawodowy licencjat, inżynier lub równorzędny, oraz przygotowanie pedagogiczne i kwalifikacje do zajmowania stanowiska nauczyciela w danej szkole podstawowej oraz  spełnia wymagania określone w części II pkt </w:t>
      </w:r>
      <w:r w:rsidR="006B5BD4">
        <w:t xml:space="preserve">1 </w:t>
      </w:r>
      <w:proofErr w:type="spellStart"/>
      <w:r w:rsidR="006B5BD4">
        <w:t>ppkt</w:t>
      </w:r>
      <w:proofErr w:type="spellEnd"/>
      <w:r w:rsidR="006B5BD4">
        <w:t xml:space="preserve"> </w:t>
      </w:r>
      <w:r w:rsidRPr="00AC35A0">
        <w:t xml:space="preserve">2-11. </w:t>
      </w:r>
    </w:p>
    <w:p w:rsidR="00CA4790" w:rsidRDefault="00AC35A0" w:rsidP="00AC35A0">
      <w:pPr>
        <w:spacing w:line="360" w:lineRule="auto"/>
        <w:jc w:val="both"/>
      </w:pPr>
      <w:r w:rsidRPr="00AC35A0">
        <w:t>2) do konkursu może przystąpić również nauczyciel mianowany lub dyplomowany</w:t>
      </w:r>
      <w:r w:rsidR="00CA4790">
        <w:t>:</w:t>
      </w:r>
    </w:p>
    <w:p w:rsidR="00CA4790" w:rsidRDefault="00CA4790" w:rsidP="00AC35A0">
      <w:pPr>
        <w:spacing w:line="360" w:lineRule="auto"/>
        <w:jc w:val="both"/>
      </w:pPr>
      <w:r>
        <w:t xml:space="preserve">a) </w:t>
      </w:r>
      <w:r w:rsidR="00AC35A0" w:rsidRPr="00AC35A0">
        <w:t>zatrudniony na stanowisku wymagającym kwalifikacji pedagogicznych</w:t>
      </w:r>
      <w:r>
        <w:t xml:space="preserve"> w urzędzie organu administracji rządowej, kuratorium oświaty, Centrum Edukacji Artystycznej, Centralnej Komisji Egzaminacyjnej i okręgowych komisjach egzaminacyjnych,</w:t>
      </w:r>
      <w:r w:rsidR="00AC35A0" w:rsidRPr="00AC35A0">
        <w:t xml:space="preserve"> lub </w:t>
      </w:r>
    </w:p>
    <w:p w:rsidR="00CA4790" w:rsidRDefault="00CA4790" w:rsidP="00AC35A0">
      <w:pPr>
        <w:spacing w:line="360" w:lineRule="auto"/>
        <w:jc w:val="both"/>
      </w:pPr>
      <w:r>
        <w:t xml:space="preserve">b) zatrudniony na stanowisku innym niż określone w pkt 2 lit. a, </w:t>
      </w:r>
      <w:r w:rsidR="00AC35A0" w:rsidRPr="00AC35A0">
        <w:t xml:space="preserve">na którym realizowane są zadania z zakresu oświaty, w urzędzie organu administracji rządowej, kuratorium oświaty, Centrum Edukacji Artystycznej, Centralnej Komisji Egzaminacyjnej i okręgowych komisjach egzaminacyjnych, </w:t>
      </w:r>
      <w:r w:rsidR="00B21735">
        <w:t>lub na stanowisku, na którym są</w:t>
      </w:r>
      <w:r>
        <w:t xml:space="preserve"> realizowane zadania z zakresu oświaty w urzędzie organu administracji samorządowej, lub</w:t>
      </w:r>
    </w:p>
    <w:p w:rsidR="00AC35A0" w:rsidRDefault="00715917">
      <w:pPr>
        <w:spacing w:line="360" w:lineRule="auto"/>
        <w:jc w:val="both"/>
      </w:pPr>
      <w:r>
        <w:t xml:space="preserve">c) </w:t>
      </w:r>
      <w:r w:rsidR="00AC35A0" w:rsidRPr="00AC35A0">
        <w:t>nauczyciel mianowanym lub dyplomowany urlopowany lub zwolniony z obowiązku świadczenia pracy na podstawie przepisów ustawy z dnia 23 maja 1991r. o związkach zawodowych (tj. Dz. U. z 2022 r. poz. 854) spełniający wymogi określone w ogłoszeniu, z wyjątkiem wymogu posiadania</w:t>
      </w:r>
      <w:r>
        <w:t xml:space="preserve"> co najmniej dobrej oceny pracy.</w:t>
      </w:r>
    </w:p>
    <w:p w:rsidR="008F43D4" w:rsidRPr="008F43D4" w:rsidRDefault="00AC35A0">
      <w:pPr>
        <w:spacing w:line="360" w:lineRule="auto"/>
        <w:jc w:val="both"/>
        <w:rPr>
          <w:b/>
        </w:rPr>
      </w:pPr>
      <w:r>
        <w:rPr>
          <w:b/>
        </w:rPr>
        <w:lastRenderedPageBreak/>
        <w:t>3</w:t>
      </w:r>
      <w:r w:rsidR="008F43D4" w:rsidRPr="008F43D4">
        <w:rPr>
          <w:b/>
        </w:rPr>
        <w:t xml:space="preserve">. Stanowisko dyrektora może zajmować osoba niebędąca nauczycielem, która spełnia łącznie następujące wymagania: </w:t>
      </w:r>
    </w:p>
    <w:p w:rsidR="008F43D4" w:rsidRDefault="008F43D4">
      <w:pPr>
        <w:spacing w:line="360" w:lineRule="auto"/>
        <w:jc w:val="both"/>
      </w:pPr>
      <w:r w:rsidRPr="008F43D4">
        <w:t xml:space="preserve">1) posiada obywatelstwo polskie, z tym że wymóg ten nie dotyczy obywateli państw członkowskich Unii Europejskiej, państw członkowskich Europejskiego Porozumienia o Wolnym Handlu (EFTA) - stron umowy o Europejskim Obszarze Gospodarczym oraz Konfederacji Szwajcarskiej; </w:t>
      </w:r>
    </w:p>
    <w:p w:rsidR="008F43D4" w:rsidRDefault="008F43D4">
      <w:pPr>
        <w:spacing w:line="360" w:lineRule="auto"/>
        <w:jc w:val="both"/>
      </w:pPr>
      <w:r w:rsidRPr="008F43D4">
        <w:t>2) posiada wykształcenie wyższe i tytuł zawodowy magister, magister inżynier lub równorzędny;</w:t>
      </w:r>
    </w:p>
    <w:p w:rsidR="008F43D4" w:rsidRDefault="008F43D4">
      <w:pPr>
        <w:spacing w:line="360" w:lineRule="auto"/>
        <w:jc w:val="both"/>
      </w:pPr>
      <w:r w:rsidRPr="008F43D4">
        <w:t xml:space="preserve">3) posiada co najmniej pięcioletni staż pracy, w tym co najmniej dwuletni staż pracy na stanowisku kierowniczym; </w:t>
      </w:r>
    </w:p>
    <w:p w:rsidR="008F43D4" w:rsidRDefault="008F43D4">
      <w:pPr>
        <w:spacing w:line="360" w:lineRule="auto"/>
        <w:jc w:val="both"/>
      </w:pPr>
      <w:r w:rsidRPr="008F43D4">
        <w:t xml:space="preserve">4) nie toczy się przeciwko niej postępowanie o przestępstwo ścigane z oskarżenia publicznego lub postępowanie dyscyplinarne; </w:t>
      </w:r>
    </w:p>
    <w:p w:rsidR="008F43D4" w:rsidRDefault="008F43D4">
      <w:pPr>
        <w:spacing w:line="360" w:lineRule="auto"/>
        <w:jc w:val="both"/>
      </w:pPr>
      <w:r w:rsidRPr="008F43D4">
        <w:t xml:space="preserve">5) spełnia wymagania określone w pkt 1 </w:t>
      </w:r>
      <w:proofErr w:type="spellStart"/>
      <w:r w:rsidRPr="008F43D4">
        <w:t>ppkt</w:t>
      </w:r>
      <w:proofErr w:type="spellEnd"/>
      <w:r w:rsidRPr="008F43D4">
        <w:t xml:space="preserve"> 2, 5, 6, 8, 10 i 11.</w:t>
      </w:r>
    </w:p>
    <w:p w:rsidR="00AC4B88" w:rsidRPr="001F6A7C" w:rsidRDefault="00AC4B88">
      <w:pPr>
        <w:spacing w:line="360" w:lineRule="auto"/>
        <w:jc w:val="both"/>
        <w:rPr>
          <w:sz w:val="23"/>
          <w:szCs w:val="23"/>
        </w:rPr>
      </w:pPr>
    </w:p>
    <w:p w:rsidR="007C6C3A" w:rsidRPr="008F43D4" w:rsidRDefault="00A34216" w:rsidP="008F43D4">
      <w:pPr>
        <w:pStyle w:val="Akapitzlist"/>
        <w:numPr>
          <w:ilvl w:val="0"/>
          <w:numId w:val="7"/>
        </w:numPr>
        <w:spacing w:line="360" w:lineRule="auto"/>
        <w:jc w:val="both"/>
        <w:rPr>
          <w:b/>
          <w:sz w:val="23"/>
          <w:szCs w:val="23"/>
        </w:rPr>
      </w:pPr>
      <w:r w:rsidRPr="008F43D4">
        <w:rPr>
          <w:b/>
          <w:sz w:val="23"/>
          <w:szCs w:val="23"/>
        </w:rPr>
        <w:t>Wymagane dokumenty:</w:t>
      </w:r>
    </w:p>
    <w:p w:rsidR="00FD09A6" w:rsidRPr="001F6A7C" w:rsidRDefault="00A34216" w:rsidP="00A34216">
      <w:pPr>
        <w:spacing w:line="360" w:lineRule="auto"/>
        <w:jc w:val="both"/>
        <w:rPr>
          <w:bCs/>
          <w:sz w:val="23"/>
          <w:szCs w:val="23"/>
        </w:rPr>
      </w:pPr>
      <w:r w:rsidRPr="001F6A7C">
        <w:rPr>
          <w:bCs/>
          <w:sz w:val="23"/>
          <w:szCs w:val="23"/>
        </w:rPr>
        <w:t xml:space="preserve">Zgodnie z </w:t>
      </w:r>
      <w:r w:rsidRPr="001F6A7C">
        <w:rPr>
          <w:rFonts w:cs="Times New Roman"/>
          <w:bCs/>
          <w:sz w:val="23"/>
          <w:szCs w:val="23"/>
        </w:rPr>
        <w:t>§</w:t>
      </w:r>
      <w:r w:rsidRPr="001F6A7C">
        <w:rPr>
          <w:bCs/>
          <w:sz w:val="23"/>
          <w:szCs w:val="23"/>
        </w:rPr>
        <w:t xml:space="preserve"> 1 ust. 2 pkt 4 Rozporządzenia Ministra Edukacji Narodowej z dnia 11 sierpnia 2017r. w sprawie regulaminu konkursu na stanowisko dyrektora publicznego przedszkola, publicznej szkoły podstawowej, publicznej szkoły ponadpodstawowej lub publicznej placówki oraz trybu pracy komisji konkursowej (Dz. U. z 20</w:t>
      </w:r>
      <w:r w:rsidR="008C1B85">
        <w:rPr>
          <w:bCs/>
          <w:sz w:val="23"/>
          <w:szCs w:val="23"/>
        </w:rPr>
        <w:t>21</w:t>
      </w:r>
      <w:r w:rsidRPr="001F6A7C">
        <w:rPr>
          <w:bCs/>
          <w:sz w:val="23"/>
          <w:szCs w:val="23"/>
        </w:rPr>
        <w:t>r., poz. 1</w:t>
      </w:r>
      <w:r w:rsidR="008C1B85">
        <w:rPr>
          <w:bCs/>
          <w:sz w:val="23"/>
          <w:szCs w:val="23"/>
        </w:rPr>
        <w:t>428</w:t>
      </w:r>
      <w:r w:rsidRPr="001F6A7C">
        <w:rPr>
          <w:bCs/>
          <w:sz w:val="23"/>
          <w:szCs w:val="23"/>
        </w:rPr>
        <w:t>), oferty osób przystępujących do konkursu muszą zawierać:</w:t>
      </w:r>
    </w:p>
    <w:p w:rsidR="00FD09A6" w:rsidRPr="001F6A7C" w:rsidRDefault="00FD09A6">
      <w:pPr>
        <w:spacing w:line="360" w:lineRule="auto"/>
        <w:jc w:val="both"/>
        <w:rPr>
          <w:sz w:val="23"/>
          <w:szCs w:val="23"/>
        </w:rPr>
      </w:pPr>
      <w:r w:rsidRPr="001F6A7C">
        <w:rPr>
          <w:sz w:val="23"/>
          <w:szCs w:val="23"/>
        </w:rPr>
        <w:t xml:space="preserve">1)  uzasadnienie przystąpienia do konkursu oraz koncepcję funkcjonowania i rozwoju </w:t>
      </w:r>
      <w:r w:rsidR="00715917">
        <w:rPr>
          <w:sz w:val="23"/>
          <w:szCs w:val="23"/>
        </w:rPr>
        <w:t>odpowiednio zespołu, szkoły</w:t>
      </w:r>
      <w:r w:rsidRPr="001F6A7C">
        <w:rPr>
          <w:sz w:val="23"/>
          <w:szCs w:val="23"/>
        </w:rPr>
        <w:t>,</w:t>
      </w:r>
    </w:p>
    <w:p w:rsidR="000F00D0" w:rsidRPr="001F6A7C" w:rsidRDefault="00FD09A6" w:rsidP="000F00D0">
      <w:pPr>
        <w:spacing w:line="360" w:lineRule="auto"/>
        <w:jc w:val="both"/>
        <w:rPr>
          <w:sz w:val="23"/>
          <w:szCs w:val="23"/>
        </w:rPr>
      </w:pPr>
      <w:r w:rsidRPr="001F6A7C">
        <w:rPr>
          <w:sz w:val="23"/>
          <w:szCs w:val="23"/>
        </w:rPr>
        <w:t xml:space="preserve">2)  </w:t>
      </w:r>
      <w:r w:rsidR="000F00D0" w:rsidRPr="001F6A7C">
        <w:rPr>
          <w:sz w:val="23"/>
          <w:szCs w:val="23"/>
        </w:rPr>
        <w:t>życiorys z opisem przebiegu pracy zawodowej, zawierający w szczególności informację o stażu pracy pedagogicznej – w przypadku nauczyciela, albo stażu pracy dydaktycznej – w przypadku nauczyciela akademickiego, albo stażu pracy, w tym stażu pracy na stanowisku kierowniczym – w przypadku osoby niebędącej nauczycielem,</w:t>
      </w:r>
    </w:p>
    <w:p w:rsidR="000F00D0" w:rsidRPr="001F6A7C" w:rsidRDefault="003F79D3">
      <w:pPr>
        <w:spacing w:line="360" w:lineRule="auto"/>
        <w:jc w:val="both"/>
        <w:rPr>
          <w:sz w:val="23"/>
          <w:szCs w:val="23"/>
        </w:rPr>
      </w:pPr>
      <w:r w:rsidRPr="001F6A7C">
        <w:rPr>
          <w:sz w:val="23"/>
          <w:szCs w:val="23"/>
        </w:rPr>
        <w:t>3) oświadczenie</w:t>
      </w:r>
      <w:r w:rsidR="000F00D0" w:rsidRPr="001F6A7C">
        <w:rPr>
          <w:sz w:val="23"/>
          <w:szCs w:val="23"/>
        </w:rPr>
        <w:t xml:space="preserve"> zawierające następujące dane osobowe kandydata:</w:t>
      </w:r>
    </w:p>
    <w:p w:rsidR="000F00D0" w:rsidRPr="001F6A7C" w:rsidRDefault="000F00D0">
      <w:pPr>
        <w:spacing w:line="360" w:lineRule="auto"/>
        <w:jc w:val="both"/>
        <w:rPr>
          <w:sz w:val="23"/>
          <w:szCs w:val="23"/>
        </w:rPr>
      </w:pPr>
      <w:r w:rsidRPr="001F6A7C">
        <w:rPr>
          <w:sz w:val="23"/>
          <w:szCs w:val="23"/>
        </w:rPr>
        <w:t>- imię (imiona) i nazwisko,</w:t>
      </w:r>
    </w:p>
    <w:p w:rsidR="000F00D0" w:rsidRPr="001F6A7C" w:rsidRDefault="000F00D0">
      <w:pPr>
        <w:spacing w:line="360" w:lineRule="auto"/>
        <w:jc w:val="both"/>
        <w:rPr>
          <w:sz w:val="23"/>
          <w:szCs w:val="23"/>
        </w:rPr>
      </w:pPr>
      <w:r w:rsidRPr="001F6A7C">
        <w:rPr>
          <w:sz w:val="23"/>
          <w:szCs w:val="23"/>
        </w:rPr>
        <w:t>- datę i miejsce urodzenia,</w:t>
      </w:r>
    </w:p>
    <w:p w:rsidR="000F00D0" w:rsidRPr="001F6A7C" w:rsidRDefault="000F00D0">
      <w:pPr>
        <w:spacing w:line="360" w:lineRule="auto"/>
        <w:jc w:val="both"/>
        <w:rPr>
          <w:sz w:val="23"/>
          <w:szCs w:val="23"/>
        </w:rPr>
      </w:pPr>
      <w:r w:rsidRPr="001F6A7C">
        <w:rPr>
          <w:sz w:val="23"/>
          <w:szCs w:val="23"/>
        </w:rPr>
        <w:t>- obywatelstwo,</w:t>
      </w:r>
    </w:p>
    <w:p w:rsidR="000F00D0" w:rsidRPr="001F6A7C" w:rsidRDefault="000F00D0">
      <w:pPr>
        <w:spacing w:line="360" w:lineRule="auto"/>
        <w:jc w:val="both"/>
        <w:rPr>
          <w:sz w:val="23"/>
          <w:szCs w:val="23"/>
        </w:rPr>
      </w:pPr>
      <w:r w:rsidRPr="001F6A7C">
        <w:rPr>
          <w:sz w:val="23"/>
          <w:szCs w:val="23"/>
        </w:rPr>
        <w:t>- miejsce zamieszkania (adres do korespondencji)</w:t>
      </w:r>
    </w:p>
    <w:p w:rsidR="00FD09A6" w:rsidRPr="001F6A7C" w:rsidRDefault="000F00D0">
      <w:pPr>
        <w:spacing w:line="360" w:lineRule="auto"/>
        <w:jc w:val="both"/>
        <w:rPr>
          <w:sz w:val="23"/>
          <w:szCs w:val="23"/>
        </w:rPr>
      </w:pPr>
      <w:r w:rsidRPr="001F6A7C">
        <w:rPr>
          <w:sz w:val="23"/>
          <w:szCs w:val="23"/>
        </w:rPr>
        <w:t>4</w:t>
      </w:r>
      <w:r w:rsidR="00FD09A6" w:rsidRPr="001F6A7C">
        <w:rPr>
          <w:sz w:val="23"/>
          <w:szCs w:val="23"/>
        </w:rPr>
        <w:t xml:space="preserve">) poświadczone  przez kandydata za zgodność z oryginałem kopie dokumentów potwierdzających  posiadanie wymaganego stażu pracy, o którym mowa w punkcie </w:t>
      </w:r>
      <w:r w:rsidRPr="001F6A7C">
        <w:rPr>
          <w:sz w:val="23"/>
          <w:szCs w:val="23"/>
        </w:rPr>
        <w:t>2</w:t>
      </w:r>
      <w:r w:rsidR="00FD09A6" w:rsidRPr="001F6A7C">
        <w:rPr>
          <w:sz w:val="23"/>
          <w:szCs w:val="23"/>
        </w:rPr>
        <w:t>,</w:t>
      </w:r>
      <w:r w:rsidR="00D70709">
        <w:rPr>
          <w:sz w:val="23"/>
          <w:szCs w:val="23"/>
        </w:rPr>
        <w:t>: świadectw</w:t>
      </w:r>
      <w:r w:rsidRPr="001F6A7C">
        <w:rPr>
          <w:sz w:val="23"/>
          <w:szCs w:val="23"/>
        </w:rPr>
        <w:t xml:space="preserve"> pracy, </w:t>
      </w:r>
      <w:r w:rsidR="008121F1" w:rsidRPr="001F6A7C">
        <w:rPr>
          <w:sz w:val="23"/>
          <w:szCs w:val="23"/>
        </w:rPr>
        <w:t>zaświadczenia o zatrudnieniu lub inne dokumenty potwierdzające okres zatrudnienia,</w:t>
      </w:r>
    </w:p>
    <w:p w:rsidR="00FD09A6" w:rsidRPr="001F6A7C" w:rsidRDefault="00FD09A6">
      <w:pPr>
        <w:spacing w:line="360" w:lineRule="auto"/>
        <w:jc w:val="both"/>
        <w:rPr>
          <w:sz w:val="23"/>
          <w:szCs w:val="23"/>
        </w:rPr>
      </w:pPr>
      <w:r w:rsidRPr="001F6A7C">
        <w:rPr>
          <w:sz w:val="23"/>
          <w:szCs w:val="23"/>
        </w:rPr>
        <w:t>5) poświadczone przez kandydata za zgodność z oryginałem kopie dokumentów potwierdzających  posiadanie wymaganego wykształcenia, w tym dyplomu ukończenia studiów wyższych  lub świadectwa ukończenia studiów podyplomowych z zakresu zarządzania albo świadectwa ukończenia kursu kwalifikacyjnego z zakresu zarządzania oświatą,</w:t>
      </w:r>
    </w:p>
    <w:p w:rsidR="0044386D" w:rsidRDefault="008121F1">
      <w:pPr>
        <w:spacing w:line="360" w:lineRule="auto"/>
        <w:jc w:val="both"/>
        <w:rPr>
          <w:sz w:val="23"/>
          <w:szCs w:val="23"/>
        </w:rPr>
      </w:pPr>
      <w:r w:rsidRPr="001F6A7C">
        <w:rPr>
          <w:sz w:val="23"/>
          <w:szCs w:val="23"/>
        </w:rPr>
        <w:t xml:space="preserve">6) </w:t>
      </w:r>
      <w:r w:rsidR="0044386D" w:rsidRPr="001F6A7C">
        <w:rPr>
          <w:sz w:val="23"/>
          <w:szCs w:val="23"/>
        </w:rPr>
        <w:t xml:space="preserve">w przypadku cudzoziemca </w:t>
      </w:r>
      <w:r w:rsidRPr="001F6A7C">
        <w:rPr>
          <w:sz w:val="23"/>
          <w:szCs w:val="23"/>
        </w:rPr>
        <w:t>poświadczoną przez kandydata za zgodność z oryginałem kopię</w:t>
      </w:r>
      <w:r w:rsidR="0044386D">
        <w:rPr>
          <w:sz w:val="23"/>
          <w:szCs w:val="23"/>
        </w:rPr>
        <w:t>:</w:t>
      </w:r>
    </w:p>
    <w:p w:rsidR="008121F1" w:rsidRDefault="0044386D">
      <w:pPr>
        <w:spacing w:line="360" w:lineRule="auto"/>
        <w:jc w:val="both"/>
        <w:rPr>
          <w:sz w:val="23"/>
          <w:szCs w:val="23"/>
        </w:rPr>
      </w:pPr>
      <w:r>
        <w:rPr>
          <w:sz w:val="23"/>
          <w:szCs w:val="23"/>
        </w:rPr>
        <w:lastRenderedPageBreak/>
        <w:t>-</w:t>
      </w:r>
      <w:r w:rsidR="008121F1" w:rsidRPr="001F6A7C">
        <w:rPr>
          <w:sz w:val="23"/>
          <w:szCs w:val="23"/>
        </w:rPr>
        <w:t xml:space="preserve"> dokumentu potwierdzającego znajomość języka polskiego, o którym mowa w ustawie z dnia 7 października 1999r. o języku polskim (Dz.U. z 20</w:t>
      </w:r>
      <w:r>
        <w:rPr>
          <w:sz w:val="23"/>
          <w:szCs w:val="23"/>
        </w:rPr>
        <w:t>21</w:t>
      </w:r>
      <w:r w:rsidR="008121F1" w:rsidRPr="001F6A7C">
        <w:rPr>
          <w:sz w:val="23"/>
          <w:szCs w:val="23"/>
        </w:rPr>
        <w:t>r., poz.</w:t>
      </w:r>
      <w:r>
        <w:rPr>
          <w:sz w:val="23"/>
          <w:szCs w:val="23"/>
        </w:rPr>
        <w:t xml:space="preserve"> 672</w:t>
      </w:r>
      <w:r w:rsidR="008121F1" w:rsidRPr="001F6A7C">
        <w:rPr>
          <w:sz w:val="23"/>
          <w:szCs w:val="23"/>
        </w:rPr>
        <w:t>),</w:t>
      </w:r>
    </w:p>
    <w:p w:rsidR="0044386D" w:rsidRDefault="0044386D">
      <w:pPr>
        <w:spacing w:line="360" w:lineRule="auto"/>
        <w:jc w:val="both"/>
        <w:rPr>
          <w:sz w:val="23"/>
          <w:szCs w:val="23"/>
        </w:rPr>
      </w:pPr>
      <w:r>
        <w:rPr>
          <w:sz w:val="23"/>
          <w:szCs w:val="23"/>
        </w:rPr>
        <w:t>- dyplomu ukończenia studiów pierwszego stopnia, studiów drugiego stopnia lub jednolitych studiów magisterskich, na kierunku filologia polska, lub</w:t>
      </w:r>
    </w:p>
    <w:p w:rsidR="0044386D" w:rsidRPr="001F6A7C" w:rsidRDefault="0044386D">
      <w:pPr>
        <w:spacing w:line="360" w:lineRule="auto"/>
        <w:jc w:val="both"/>
        <w:rPr>
          <w:sz w:val="23"/>
          <w:szCs w:val="23"/>
        </w:rPr>
      </w:pPr>
      <w:r>
        <w:rPr>
          <w:sz w:val="23"/>
          <w:szCs w:val="23"/>
        </w:rPr>
        <w:t xml:space="preserve">- dokumentu potwierdzającego prawo do wykonywania zawodu tłumacza przysięgłego języka polskiego, </w:t>
      </w:r>
    </w:p>
    <w:p w:rsidR="00FD09A6" w:rsidRPr="001F6A7C" w:rsidRDefault="008121F1">
      <w:pPr>
        <w:spacing w:line="360" w:lineRule="auto"/>
        <w:jc w:val="both"/>
        <w:rPr>
          <w:sz w:val="23"/>
          <w:szCs w:val="23"/>
        </w:rPr>
      </w:pPr>
      <w:r w:rsidRPr="001F6A7C">
        <w:rPr>
          <w:sz w:val="23"/>
          <w:szCs w:val="23"/>
        </w:rPr>
        <w:t>7</w:t>
      </w:r>
      <w:r w:rsidR="00FD09A6" w:rsidRPr="001F6A7C">
        <w:rPr>
          <w:sz w:val="23"/>
          <w:szCs w:val="23"/>
        </w:rPr>
        <w:t xml:space="preserve">) </w:t>
      </w:r>
      <w:r w:rsidRPr="001F6A7C">
        <w:rPr>
          <w:sz w:val="23"/>
          <w:szCs w:val="23"/>
        </w:rPr>
        <w:t xml:space="preserve">poświadczonej przez kandydata za zgodność z oryginałem kopii </w:t>
      </w:r>
      <w:r w:rsidR="00FD09A6" w:rsidRPr="001F6A7C">
        <w:rPr>
          <w:sz w:val="23"/>
          <w:szCs w:val="23"/>
        </w:rPr>
        <w:t>zaświadczeni</w:t>
      </w:r>
      <w:r w:rsidRPr="001F6A7C">
        <w:rPr>
          <w:sz w:val="23"/>
          <w:szCs w:val="23"/>
        </w:rPr>
        <w:t>a</w:t>
      </w:r>
      <w:r w:rsidR="00FD09A6" w:rsidRPr="001F6A7C">
        <w:rPr>
          <w:sz w:val="23"/>
          <w:szCs w:val="23"/>
        </w:rPr>
        <w:t xml:space="preserve"> lekarskie</w:t>
      </w:r>
      <w:r w:rsidRPr="001F6A7C">
        <w:rPr>
          <w:sz w:val="23"/>
          <w:szCs w:val="23"/>
        </w:rPr>
        <w:t xml:space="preserve">go               </w:t>
      </w:r>
      <w:r w:rsidR="00FD09A6" w:rsidRPr="001F6A7C">
        <w:rPr>
          <w:sz w:val="23"/>
          <w:szCs w:val="23"/>
        </w:rPr>
        <w:t xml:space="preserve"> o braku przeciwwskazań  zdrowotnych do wykonywania pracy na stanowisku kierowniczym,</w:t>
      </w:r>
    </w:p>
    <w:p w:rsidR="00FD09A6" w:rsidRPr="001F6A7C" w:rsidRDefault="00D92B94">
      <w:pPr>
        <w:spacing w:line="360" w:lineRule="auto"/>
        <w:jc w:val="both"/>
        <w:rPr>
          <w:sz w:val="23"/>
          <w:szCs w:val="23"/>
        </w:rPr>
      </w:pPr>
      <w:r w:rsidRPr="001F6A7C">
        <w:rPr>
          <w:sz w:val="23"/>
          <w:szCs w:val="23"/>
        </w:rPr>
        <w:t>8</w:t>
      </w:r>
      <w:r w:rsidR="00FD09A6" w:rsidRPr="001F6A7C">
        <w:rPr>
          <w:sz w:val="23"/>
          <w:szCs w:val="23"/>
        </w:rPr>
        <w:t xml:space="preserve">) oświadczenie, że przeciwko kandydatowi nie toczy się postępowanie o przestępstwo ścigane </w:t>
      </w:r>
      <w:r w:rsidR="001F6A7C">
        <w:rPr>
          <w:sz w:val="23"/>
          <w:szCs w:val="23"/>
        </w:rPr>
        <w:t xml:space="preserve"> </w:t>
      </w:r>
      <w:r w:rsidR="00FD09A6" w:rsidRPr="001F6A7C">
        <w:rPr>
          <w:sz w:val="23"/>
          <w:szCs w:val="23"/>
        </w:rPr>
        <w:t>z oskarżenia publicznego lub postępowanie dyscyplinarne,</w:t>
      </w:r>
    </w:p>
    <w:p w:rsidR="00FD09A6" w:rsidRPr="001F6A7C" w:rsidRDefault="00D92B94">
      <w:pPr>
        <w:spacing w:line="360" w:lineRule="auto"/>
        <w:jc w:val="both"/>
        <w:rPr>
          <w:sz w:val="23"/>
          <w:szCs w:val="23"/>
        </w:rPr>
      </w:pPr>
      <w:r w:rsidRPr="001F6A7C">
        <w:rPr>
          <w:sz w:val="23"/>
          <w:szCs w:val="23"/>
        </w:rPr>
        <w:t>9</w:t>
      </w:r>
      <w:r w:rsidR="00FD09A6" w:rsidRPr="001F6A7C">
        <w:rPr>
          <w:sz w:val="23"/>
          <w:szCs w:val="23"/>
        </w:rPr>
        <w:t>) oświadczenie, że kandydat nie był skazany prawomocnym wyrokiem za umyślne przestępstwo  lub umyślne przestępstwo skarbowe,</w:t>
      </w:r>
    </w:p>
    <w:p w:rsidR="00FD09A6" w:rsidRPr="001F6A7C" w:rsidRDefault="00D92B94">
      <w:pPr>
        <w:spacing w:line="360" w:lineRule="auto"/>
        <w:jc w:val="both"/>
        <w:rPr>
          <w:sz w:val="23"/>
          <w:szCs w:val="23"/>
        </w:rPr>
      </w:pPr>
      <w:r w:rsidRPr="001F6A7C">
        <w:rPr>
          <w:sz w:val="23"/>
          <w:szCs w:val="23"/>
        </w:rPr>
        <w:t>10</w:t>
      </w:r>
      <w:r w:rsidR="00FD09A6" w:rsidRPr="001F6A7C">
        <w:rPr>
          <w:sz w:val="23"/>
          <w:szCs w:val="23"/>
        </w:rPr>
        <w:t xml:space="preserve">) oświadczenie, że kandydat nie był karany zakazem pełnienia funkcji związanych </w:t>
      </w:r>
      <w:r w:rsidR="00621E26" w:rsidRPr="001F6A7C">
        <w:rPr>
          <w:sz w:val="23"/>
          <w:szCs w:val="23"/>
        </w:rPr>
        <w:t xml:space="preserve">                                     </w:t>
      </w:r>
      <w:r w:rsidR="00FD09A6" w:rsidRPr="001F6A7C">
        <w:rPr>
          <w:sz w:val="23"/>
          <w:szCs w:val="23"/>
        </w:rPr>
        <w:t>z dysponowaniem środkami publicznymi, o których mowa w art.31 ust.1 pkt 4 ustawy  z dnia 17 grudnia 2004r. o odpowiedzialności za naruszenie dyscypliny finansów publicznych (</w:t>
      </w:r>
      <w:proofErr w:type="spellStart"/>
      <w:r w:rsidR="000B1D27" w:rsidRPr="001F6A7C">
        <w:rPr>
          <w:sz w:val="23"/>
          <w:szCs w:val="23"/>
        </w:rPr>
        <w:t>t.j</w:t>
      </w:r>
      <w:proofErr w:type="spellEnd"/>
      <w:r w:rsidR="000B1D27" w:rsidRPr="001F6A7C">
        <w:rPr>
          <w:sz w:val="23"/>
          <w:szCs w:val="23"/>
        </w:rPr>
        <w:t>.</w:t>
      </w:r>
      <w:r w:rsidR="00132F3B">
        <w:rPr>
          <w:sz w:val="23"/>
          <w:szCs w:val="23"/>
        </w:rPr>
        <w:t xml:space="preserve"> </w:t>
      </w:r>
      <w:r w:rsidR="00FD09A6" w:rsidRPr="001F6A7C">
        <w:rPr>
          <w:sz w:val="23"/>
          <w:szCs w:val="23"/>
        </w:rPr>
        <w:t xml:space="preserve">Dz.U. </w:t>
      </w:r>
      <w:r w:rsidR="00621E26" w:rsidRPr="001F6A7C">
        <w:rPr>
          <w:sz w:val="23"/>
          <w:szCs w:val="23"/>
        </w:rPr>
        <w:t xml:space="preserve">              </w:t>
      </w:r>
      <w:r w:rsidR="00FD09A6" w:rsidRPr="001F6A7C">
        <w:rPr>
          <w:sz w:val="23"/>
          <w:szCs w:val="23"/>
        </w:rPr>
        <w:t>z 20</w:t>
      </w:r>
      <w:r w:rsidR="005B7E0E">
        <w:rPr>
          <w:sz w:val="23"/>
          <w:szCs w:val="23"/>
        </w:rPr>
        <w:t>21</w:t>
      </w:r>
      <w:r w:rsidR="00FD09A6" w:rsidRPr="001F6A7C">
        <w:rPr>
          <w:sz w:val="23"/>
          <w:szCs w:val="23"/>
        </w:rPr>
        <w:t>r. , poz.</w:t>
      </w:r>
      <w:r w:rsidR="005B7E0E">
        <w:rPr>
          <w:sz w:val="23"/>
          <w:szCs w:val="23"/>
        </w:rPr>
        <w:t xml:space="preserve"> 289</w:t>
      </w:r>
      <w:r w:rsidR="005A4583">
        <w:rPr>
          <w:sz w:val="23"/>
          <w:szCs w:val="23"/>
        </w:rPr>
        <w:t xml:space="preserve"> z </w:t>
      </w:r>
      <w:proofErr w:type="spellStart"/>
      <w:r w:rsidR="005A4583">
        <w:rPr>
          <w:sz w:val="23"/>
          <w:szCs w:val="23"/>
        </w:rPr>
        <w:t>późn</w:t>
      </w:r>
      <w:proofErr w:type="spellEnd"/>
      <w:r w:rsidR="005A4583">
        <w:rPr>
          <w:sz w:val="23"/>
          <w:szCs w:val="23"/>
        </w:rPr>
        <w:t>. zm.</w:t>
      </w:r>
      <w:r w:rsidR="00FD09A6" w:rsidRPr="001F6A7C">
        <w:rPr>
          <w:sz w:val="23"/>
          <w:szCs w:val="23"/>
        </w:rPr>
        <w:t xml:space="preserve">), </w:t>
      </w:r>
    </w:p>
    <w:p w:rsidR="00FD09A6" w:rsidRPr="001F6A7C" w:rsidRDefault="00FD09A6">
      <w:pPr>
        <w:spacing w:line="360" w:lineRule="auto"/>
        <w:jc w:val="both"/>
        <w:rPr>
          <w:sz w:val="23"/>
          <w:szCs w:val="23"/>
        </w:rPr>
      </w:pPr>
      <w:r w:rsidRPr="001F6A7C">
        <w:rPr>
          <w:sz w:val="23"/>
          <w:szCs w:val="23"/>
        </w:rPr>
        <w:t>1</w:t>
      </w:r>
      <w:r w:rsidR="00D92B94" w:rsidRPr="001F6A7C">
        <w:rPr>
          <w:sz w:val="23"/>
          <w:szCs w:val="23"/>
        </w:rPr>
        <w:t>1</w:t>
      </w:r>
      <w:r w:rsidRPr="001F6A7C">
        <w:rPr>
          <w:sz w:val="23"/>
          <w:szCs w:val="23"/>
        </w:rPr>
        <w:t>) oświadczenie o dopełnieniu obowiązku, o którym mowa w art.7 ust.1 i ust.3 a ustawy z dnia 18 października 2006r. o ujawnianiu informacji o dokumentach organów bezpieczeństwa państwa z lat 1944 – 1990 oraz treśc</w:t>
      </w:r>
      <w:r w:rsidR="00600D61" w:rsidRPr="001F6A7C">
        <w:rPr>
          <w:sz w:val="23"/>
          <w:szCs w:val="23"/>
        </w:rPr>
        <w:t>i tych dokumentów (</w:t>
      </w:r>
      <w:proofErr w:type="spellStart"/>
      <w:r w:rsidR="00600D61" w:rsidRPr="001F6A7C">
        <w:rPr>
          <w:sz w:val="23"/>
          <w:szCs w:val="23"/>
        </w:rPr>
        <w:t>t.j</w:t>
      </w:r>
      <w:proofErr w:type="spellEnd"/>
      <w:r w:rsidR="00600D61" w:rsidRPr="001F6A7C">
        <w:rPr>
          <w:sz w:val="23"/>
          <w:szCs w:val="23"/>
        </w:rPr>
        <w:t>.</w:t>
      </w:r>
      <w:r w:rsidR="00AB7665" w:rsidRPr="001F6A7C">
        <w:rPr>
          <w:sz w:val="23"/>
          <w:szCs w:val="23"/>
        </w:rPr>
        <w:t xml:space="preserve"> </w:t>
      </w:r>
      <w:r w:rsidR="00600D61" w:rsidRPr="001F6A7C">
        <w:rPr>
          <w:sz w:val="23"/>
          <w:szCs w:val="23"/>
        </w:rPr>
        <w:t>Dz.U.</w:t>
      </w:r>
      <w:r w:rsidR="00AB7665" w:rsidRPr="001F6A7C">
        <w:rPr>
          <w:sz w:val="23"/>
          <w:szCs w:val="23"/>
        </w:rPr>
        <w:t xml:space="preserve"> </w:t>
      </w:r>
      <w:r w:rsidR="00600D61" w:rsidRPr="001F6A7C">
        <w:rPr>
          <w:sz w:val="23"/>
          <w:szCs w:val="23"/>
        </w:rPr>
        <w:t>z 20</w:t>
      </w:r>
      <w:r w:rsidR="005A4583">
        <w:rPr>
          <w:sz w:val="23"/>
          <w:szCs w:val="23"/>
        </w:rPr>
        <w:t>23</w:t>
      </w:r>
      <w:r w:rsidRPr="001F6A7C">
        <w:rPr>
          <w:sz w:val="23"/>
          <w:szCs w:val="23"/>
        </w:rPr>
        <w:t>r., poz.</w:t>
      </w:r>
      <w:r w:rsidR="005B7E0E">
        <w:rPr>
          <w:sz w:val="23"/>
          <w:szCs w:val="23"/>
        </w:rPr>
        <w:t xml:space="preserve"> </w:t>
      </w:r>
      <w:r w:rsidR="005A4583">
        <w:rPr>
          <w:sz w:val="23"/>
          <w:szCs w:val="23"/>
        </w:rPr>
        <w:t xml:space="preserve">342 z </w:t>
      </w:r>
      <w:proofErr w:type="spellStart"/>
      <w:r w:rsidR="005A4583">
        <w:rPr>
          <w:sz w:val="23"/>
          <w:szCs w:val="23"/>
        </w:rPr>
        <w:t>późn</w:t>
      </w:r>
      <w:proofErr w:type="spellEnd"/>
      <w:r w:rsidR="005A4583">
        <w:rPr>
          <w:sz w:val="23"/>
          <w:szCs w:val="23"/>
        </w:rPr>
        <w:t>. zm.</w:t>
      </w:r>
      <w:r w:rsidRPr="001F6A7C">
        <w:rPr>
          <w:sz w:val="23"/>
          <w:szCs w:val="23"/>
        </w:rPr>
        <w:t>)</w:t>
      </w:r>
      <w:r w:rsidR="009423B6" w:rsidRPr="001F6A7C">
        <w:rPr>
          <w:sz w:val="23"/>
          <w:szCs w:val="23"/>
        </w:rPr>
        <w:t xml:space="preserve"> – w przypadku kandydata na dyrektora publicznej szkoły urodzonego przed dniem 1 sierpnia 1972r.</w:t>
      </w:r>
      <w:r w:rsidRPr="001F6A7C">
        <w:rPr>
          <w:sz w:val="23"/>
          <w:szCs w:val="23"/>
        </w:rPr>
        <w:t>,</w:t>
      </w:r>
    </w:p>
    <w:p w:rsidR="00FD09A6" w:rsidRPr="001F6A7C" w:rsidRDefault="00FD09A6">
      <w:pPr>
        <w:spacing w:line="360" w:lineRule="auto"/>
        <w:jc w:val="both"/>
        <w:rPr>
          <w:sz w:val="23"/>
          <w:szCs w:val="23"/>
        </w:rPr>
      </w:pPr>
      <w:r w:rsidRPr="001F6A7C">
        <w:rPr>
          <w:sz w:val="23"/>
          <w:szCs w:val="23"/>
        </w:rPr>
        <w:t>1</w:t>
      </w:r>
      <w:r w:rsidR="00D92B94" w:rsidRPr="001F6A7C">
        <w:rPr>
          <w:sz w:val="23"/>
          <w:szCs w:val="23"/>
        </w:rPr>
        <w:t>2</w:t>
      </w:r>
      <w:r w:rsidRPr="001F6A7C">
        <w:rPr>
          <w:sz w:val="23"/>
          <w:szCs w:val="23"/>
        </w:rPr>
        <w:t>)  poświadczona przez kandydata za zgodność z oryginałem kopia aktu nadania stopnia nauczyciela mianowanego lub dyplomowanego – w przypadku nauczyciela,</w:t>
      </w:r>
    </w:p>
    <w:p w:rsidR="00FD09A6" w:rsidRPr="001F6A7C" w:rsidRDefault="00FD09A6">
      <w:pPr>
        <w:spacing w:line="360" w:lineRule="auto"/>
        <w:jc w:val="both"/>
        <w:rPr>
          <w:sz w:val="23"/>
          <w:szCs w:val="23"/>
        </w:rPr>
      </w:pPr>
      <w:r w:rsidRPr="001F6A7C">
        <w:rPr>
          <w:sz w:val="23"/>
          <w:szCs w:val="23"/>
        </w:rPr>
        <w:t>1</w:t>
      </w:r>
      <w:r w:rsidR="00D92B94" w:rsidRPr="001F6A7C">
        <w:rPr>
          <w:sz w:val="23"/>
          <w:szCs w:val="23"/>
        </w:rPr>
        <w:t>3</w:t>
      </w:r>
      <w:r w:rsidRPr="001F6A7C">
        <w:rPr>
          <w:sz w:val="23"/>
          <w:szCs w:val="23"/>
        </w:rPr>
        <w:t>) poświadczon</w:t>
      </w:r>
      <w:r w:rsidR="009423B6" w:rsidRPr="001F6A7C">
        <w:rPr>
          <w:sz w:val="23"/>
          <w:szCs w:val="23"/>
        </w:rPr>
        <w:t>ej</w:t>
      </w:r>
      <w:r w:rsidRPr="001F6A7C">
        <w:rPr>
          <w:sz w:val="23"/>
          <w:szCs w:val="23"/>
        </w:rPr>
        <w:t xml:space="preserve"> przez kandydata za zgodność z oryginałem kopia karty oceny pracy lub oceny dorobku zawodowego – w przypadku nauczyciela i nauczyciela akademickiego,</w:t>
      </w:r>
    </w:p>
    <w:p w:rsidR="00FD09A6" w:rsidRPr="001F6A7C" w:rsidRDefault="00FD09A6">
      <w:pPr>
        <w:spacing w:line="360" w:lineRule="auto"/>
        <w:jc w:val="both"/>
        <w:rPr>
          <w:sz w:val="23"/>
          <w:szCs w:val="23"/>
        </w:rPr>
      </w:pPr>
      <w:r w:rsidRPr="001F6A7C">
        <w:rPr>
          <w:sz w:val="23"/>
          <w:szCs w:val="23"/>
        </w:rPr>
        <w:t>1</w:t>
      </w:r>
      <w:r w:rsidR="00D92B94" w:rsidRPr="001F6A7C">
        <w:rPr>
          <w:sz w:val="23"/>
          <w:szCs w:val="23"/>
        </w:rPr>
        <w:t>4</w:t>
      </w:r>
      <w:r w:rsidRPr="001F6A7C">
        <w:rPr>
          <w:sz w:val="23"/>
          <w:szCs w:val="23"/>
        </w:rPr>
        <w:t>) oświadczenie, że kandydat nie był karany karą dyscyplinarną, o której mowa w art. 76  ust.1 ustawy z dnia 26 stycznia 1982r. - Karta Nauczyciela (</w:t>
      </w:r>
      <w:proofErr w:type="spellStart"/>
      <w:r w:rsidR="000B1D27" w:rsidRPr="001F6A7C">
        <w:rPr>
          <w:sz w:val="23"/>
          <w:szCs w:val="23"/>
        </w:rPr>
        <w:t>t.j</w:t>
      </w:r>
      <w:proofErr w:type="spellEnd"/>
      <w:r w:rsidR="000B1D27" w:rsidRPr="001F6A7C">
        <w:rPr>
          <w:sz w:val="23"/>
          <w:szCs w:val="23"/>
        </w:rPr>
        <w:t>.</w:t>
      </w:r>
      <w:r w:rsidR="00B54C3C" w:rsidRPr="001F6A7C">
        <w:rPr>
          <w:sz w:val="23"/>
          <w:szCs w:val="23"/>
        </w:rPr>
        <w:t xml:space="preserve"> </w:t>
      </w:r>
      <w:r w:rsidRPr="001F6A7C">
        <w:rPr>
          <w:sz w:val="23"/>
          <w:szCs w:val="23"/>
        </w:rPr>
        <w:t>Dz.U. z 20</w:t>
      </w:r>
      <w:r w:rsidR="00696238">
        <w:rPr>
          <w:sz w:val="23"/>
          <w:szCs w:val="23"/>
        </w:rPr>
        <w:t>21</w:t>
      </w:r>
      <w:r w:rsidRPr="001F6A7C">
        <w:rPr>
          <w:sz w:val="23"/>
          <w:szCs w:val="23"/>
        </w:rPr>
        <w:t>r. , poz.</w:t>
      </w:r>
      <w:r w:rsidR="00696238">
        <w:rPr>
          <w:sz w:val="23"/>
          <w:szCs w:val="23"/>
        </w:rPr>
        <w:t>1762</w:t>
      </w:r>
      <w:r w:rsidRPr="001F6A7C">
        <w:rPr>
          <w:sz w:val="23"/>
          <w:szCs w:val="23"/>
        </w:rPr>
        <w:t>) lub w art.</w:t>
      </w:r>
      <w:r w:rsidR="00052905" w:rsidRPr="001F6A7C">
        <w:rPr>
          <w:sz w:val="23"/>
          <w:szCs w:val="23"/>
        </w:rPr>
        <w:t xml:space="preserve">276 </w:t>
      </w:r>
      <w:r w:rsidRPr="001F6A7C">
        <w:rPr>
          <w:sz w:val="23"/>
          <w:szCs w:val="23"/>
        </w:rPr>
        <w:t xml:space="preserve"> ust.1 ustawy z dnia 2</w:t>
      </w:r>
      <w:r w:rsidR="00052905" w:rsidRPr="001F6A7C">
        <w:rPr>
          <w:sz w:val="23"/>
          <w:szCs w:val="23"/>
        </w:rPr>
        <w:t>0</w:t>
      </w:r>
      <w:r w:rsidRPr="001F6A7C">
        <w:rPr>
          <w:sz w:val="23"/>
          <w:szCs w:val="23"/>
        </w:rPr>
        <w:t xml:space="preserve"> lipca 20</w:t>
      </w:r>
      <w:r w:rsidR="00052905" w:rsidRPr="001F6A7C">
        <w:rPr>
          <w:sz w:val="23"/>
          <w:szCs w:val="23"/>
        </w:rPr>
        <w:t>18</w:t>
      </w:r>
      <w:r w:rsidRPr="001F6A7C">
        <w:rPr>
          <w:sz w:val="23"/>
          <w:szCs w:val="23"/>
        </w:rPr>
        <w:t>r. - Prawo o szkolnictwie wyższym</w:t>
      </w:r>
      <w:r w:rsidR="00052905" w:rsidRPr="001F6A7C">
        <w:rPr>
          <w:sz w:val="23"/>
          <w:szCs w:val="23"/>
        </w:rPr>
        <w:t xml:space="preserve"> i nauce</w:t>
      </w:r>
      <w:r w:rsidRPr="001F6A7C">
        <w:rPr>
          <w:sz w:val="23"/>
          <w:szCs w:val="23"/>
        </w:rPr>
        <w:t xml:space="preserve"> (</w:t>
      </w:r>
      <w:proofErr w:type="spellStart"/>
      <w:r w:rsidR="00600D61" w:rsidRPr="001F6A7C">
        <w:rPr>
          <w:sz w:val="23"/>
          <w:szCs w:val="23"/>
        </w:rPr>
        <w:t>t.j</w:t>
      </w:r>
      <w:proofErr w:type="spellEnd"/>
      <w:r w:rsidR="00600D61" w:rsidRPr="001F6A7C">
        <w:rPr>
          <w:sz w:val="23"/>
          <w:szCs w:val="23"/>
        </w:rPr>
        <w:t>.</w:t>
      </w:r>
      <w:r w:rsidR="004C5B8B">
        <w:rPr>
          <w:sz w:val="23"/>
          <w:szCs w:val="23"/>
        </w:rPr>
        <w:t xml:space="preserve"> </w:t>
      </w:r>
      <w:r w:rsidRPr="001F6A7C">
        <w:rPr>
          <w:sz w:val="23"/>
          <w:szCs w:val="23"/>
        </w:rPr>
        <w:t xml:space="preserve">Dz.U. </w:t>
      </w:r>
      <w:r w:rsidR="00600D61" w:rsidRPr="001F6A7C">
        <w:rPr>
          <w:sz w:val="23"/>
          <w:szCs w:val="23"/>
        </w:rPr>
        <w:t>z 20</w:t>
      </w:r>
      <w:r w:rsidR="00696238">
        <w:rPr>
          <w:sz w:val="23"/>
          <w:szCs w:val="23"/>
        </w:rPr>
        <w:t>2</w:t>
      </w:r>
      <w:r w:rsidR="005A4583">
        <w:rPr>
          <w:sz w:val="23"/>
          <w:szCs w:val="23"/>
        </w:rPr>
        <w:t>3</w:t>
      </w:r>
      <w:r w:rsidR="00600D61" w:rsidRPr="001F6A7C">
        <w:rPr>
          <w:sz w:val="23"/>
          <w:szCs w:val="23"/>
        </w:rPr>
        <w:t xml:space="preserve">r. </w:t>
      </w:r>
      <w:r w:rsidRPr="001F6A7C">
        <w:rPr>
          <w:sz w:val="23"/>
          <w:szCs w:val="23"/>
        </w:rPr>
        <w:t>poz.</w:t>
      </w:r>
      <w:r w:rsidR="005A4583">
        <w:rPr>
          <w:sz w:val="23"/>
          <w:szCs w:val="23"/>
        </w:rPr>
        <w:t xml:space="preserve"> 742 z </w:t>
      </w:r>
      <w:proofErr w:type="spellStart"/>
      <w:r w:rsidR="005A4583">
        <w:rPr>
          <w:sz w:val="23"/>
          <w:szCs w:val="23"/>
        </w:rPr>
        <w:t>późn</w:t>
      </w:r>
      <w:proofErr w:type="spellEnd"/>
      <w:r w:rsidR="005A4583">
        <w:rPr>
          <w:sz w:val="23"/>
          <w:szCs w:val="23"/>
        </w:rPr>
        <w:t>. zm.</w:t>
      </w:r>
      <w:r w:rsidRPr="001F6A7C">
        <w:rPr>
          <w:sz w:val="23"/>
          <w:szCs w:val="23"/>
        </w:rPr>
        <w:t xml:space="preserve">) </w:t>
      </w:r>
      <w:r w:rsidR="004C5B8B" w:rsidRPr="004C5B8B">
        <w:rPr>
          <w:sz w:val="23"/>
          <w:szCs w:val="23"/>
        </w:rPr>
        <w:t>lub karą dyscyplinarną, o której mowa w art. 140 ust. 1 ustawy z dnia 27 lipca 2005r.- Prawo o szkolnictwie wyższym (</w:t>
      </w:r>
      <w:proofErr w:type="spellStart"/>
      <w:r w:rsidR="004C5B8B" w:rsidRPr="004C5B8B">
        <w:rPr>
          <w:sz w:val="23"/>
          <w:szCs w:val="23"/>
        </w:rPr>
        <w:t>t.j</w:t>
      </w:r>
      <w:proofErr w:type="spellEnd"/>
      <w:r w:rsidR="004C5B8B" w:rsidRPr="004C5B8B">
        <w:rPr>
          <w:sz w:val="23"/>
          <w:szCs w:val="23"/>
        </w:rPr>
        <w:t xml:space="preserve">. Dz. U. z 2017r., poz. 2183 z </w:t>
      </w:r>
      <w:proofErr w:type="spellStart"/>
      <w:r w:rsidR="004C5B8B" w:rsidRPr="004C5B8B">
        <w:rPr>
          <w:sz w:val="23"/>
          <w:szCs w:val="23"/>
        </w:rPr>
        <w:t>późn</w:t>
      </w:r>
      <w:proofErr w:type="spellEnd"/>
      <w:r w:rsidR="004C5B8B" w:rsidRPr="004C5B8B">
        <w:rPr>
          <w:sz w:val="23"/>
          <w:szCs w:val="23"/>
        </w:rPr>
        <w:t>. zm.)  –</w:t>
      </w:r>
      <w:r w:rsidRPr="001F6A7C">
        <w:rPr>
          <w:sz w:val="23"/>
          <w:szCs w:val="23"/>
        </w:rPr>
        <w:t>w przypadku nauczyciela i nauczyciela akademickiego,</w:t>
      </w:r>
    </w:p>
    <w:p w:rsidR="00E81C67" w:rsidRPr="001F6A7C" w:rsidRDefault="00FD09A6">
      <w:pPr>
        <w:spacing w:line="360" w:lineRule="auto"/>
        <w:jc w:val="both"/>
        <w:rPr>
          <w:sz w:val="23"/>
          <w:szCs w:val="23"/>
        </w:rPr>
      </w:pPr>
      <w:r w:rsidRPr="001F6A7C">
        <w:rPr>
          <w:sz w:val="23"/>
          <w:szCs w:val="23"/>
        </w:rPr>
        <w:t>1</w:t>
      </w:r>
      <w:r w:rsidR="00D92B94" w:rsidRPr="001F6A7C">
        <w:rPr>
          <w:sz w:val="23"/>
          <w:szCs w:val="23"/>
        </w:rPr>
        <w:t>5</w:t>
      </w:r>
      <w:r w:rsidRPr="001F6A7C">
        <w:rPr>
          <w:sz w:val="23"/>
          <w:szCs w:val="23"/>
        </w:rPr>
        <w:t>) oświadczenie, że kandydat ma pełną zdolność do czynności prawnych i korzysta z pełni praw publicznych</w:t>
      </w:r>
      <w:r w:rsidR="00696238">
        <w:rPr>
          <w:sz w:val="23"/>
          <w:szCs w:val="23"/>
        </w:rPr>
        <w:t>.</w:t>
      </w:r>
    </w:p>
    <w:p w:rsidR="007C6C3A" w:rsidRPr="001F6A7C" w:rsidRDefault="007C6C3A">
      <w:pPr>
        <w:spacing w:line="360" w:lineRule="auto"/>
        <w:jc w:val="both"/>
        <w:rPr>
          <w:sz w:val="23"/>
          <w:szCs w:val="23"/>
        </w:rPr>
      </w:pPr>
    </w:p>
    <w:p w:rsidR="00FD09A6" w:rsidRPr="001F6A7C" w:rsidRDefault="005A4583" w:rsidP="005A4583">
      <w:pPr>
        <w:pStyle w:val="Akapitzlist"/>
        <w:spacing w:line="360" w:lineRule="auto"/>
        <w:ind w:left="0"/>
        <w:jc w:val="both"/>
        <w:rPr>
          <w:b/>
          <w:sz w:val="23"/>
          <w:szCs w:val="23"/>
        </w:rPr>
      </w:pPr>
      <w:r>
        <w:rPr>
          <w:b/>
          <w:sz w:val="23"/>
          <w:szCs w:val="23"/>
        </w:rPr>
        <w:t xml:space="preserve">IV. </w:t>
      </w:r>
      <w:r w:rsidR="00E81C67" w:rsidRPr="001F6A7C">
        <w:rPr>
          <w:b/>
          <w:sz w:val="23"/>
          <w:szCs w:val="23"/>
        </w:rPr>
        <w:t xml:space="preserve">Wszystkie dokumenty sporządzone przez kandydata winny być opatrzone datą i własnoręcznie podpisane, a każda strona parafowana. </w:t>
      </w:r>
    </w:p>
    <w:p w:rsidR="001F6A7C" w:rsidRPr="001F6A7C" w:rsidRDefault="001F6A7C" w:rsidP="001F6A7C">
      <w:pPr>
        <w:spacing w:line="360" w:lineRule="auto"/>
        <w:ind w:left="360"/>
        <w:jc w:val="both"/>
        <w:rPr>
          <w:b/>
          <w:sz w:val="23"/>
          <w:szCs w:val="23"/>
        </w:rPr>
      </w:pPr>
    </w:p>
    <w:p w:rsidR="00E81C67" w:rsidRDefault="00E81C67">
      <w:pPr>
        <w:spacing w:line="360" w:lineRule="auto"/>
        <w:jc w:val="both"/>
        <w:rPr>
          <w:sz w:val="23"/>
          <w:szCs w:val="23"/>
        </w:rPr>
      </w:pPr>
      <w:r w:rsidRPr="001F6A7C">
        <w:rPr>
          <w:sz w:val="23"/>
          <w:szCs w:val="23"/>
        </w:rPr>
        <w:t xml:space="preserve">Na żądanie komisji konkursowej, kandydaci obowiązani są przedłożyć oryginały dokumentów, których </w:t>
      </w:r>
      <w:r w:rsidRPr="001F6A7C">
        <w:rPr>
          <w:sz w:val="23"/>
          <w:szCs w:val="23"/>
        </w:rPr>
        <w:lastRenderedPageBreak/>
        <w:t xml:space="preserve">kopie zawiera oferta. </w:t>
      </w:r>
      <w:r w:rsidR="00696238">
        <w:rPr>
          <w:sz w:val="23"/>
          <w:szCs w:val="23"/>
        </w:rPr>
        <w:t>Jeżeli na składanych dokumentach widnieją różne nazwiska, należy przedłożyć stosowne dokumenty potwierdzające zmianę. Przed przystąpieniem do rozmowy z kandydatem dopuszczonym do postepowania konkursowego komisja konkursowa ma prawo zażądać</w:t>
      </w:r>
      <w:r w:rsidR="005621EF">
        <w:rPr>
          <w:sz w:val="23"/>
          <w:szCs w:val="23"/>
        </w:rPr>
        <w:t xml:space="preserve"> przedstawienia dowodu osobistego kandydata lub innego dokumentu potwierdzającego jego tożsamość i obywatelstwo.</w:t>
      </w:r>
      <w:r w:rsidR="00696238">
        <w:rPr>
          <w:sz w:val="23"/>
          <w:szCs w:val="23"/>
        </w:rPr>
        <w:t xml:space="preserve"> </w:t>
      </w:r>
    </w:p>
    <w:p w:rsidR="001F6A7C" w:rsidRPr="001F6A7C" w:rsidRDefault="001F6A7C">
      <w:pPr>
        <w:spacing w:line="360" w:lineRule="auto"/>
        <w:jc w:val="both"/>
        <w:rPr>
          <w:sz w:val="23"/>
          <w:szCs w:val="23"/>
        </w:rPr>
      </w:pPr>
    </w:p>
    <w:p w:rsidR="00E81C67" w:rsidRPr="001F6A7C" w:rsidRDefault="00E81C67">
      <w:pPr>
        <w:spacing w:line="360" w:lineRule="auto"/>
        <w:jc w:val="both"/>
        <w:rPr>
          <w:b/>
          <w:sz w:val="23"/>
          <w:szCs w:val="23"/>
        </w:rPr>
      </w:pPr>
      <w:r w:rsidRPr="001F6A7C">
        <w:rPr>
          <w:b/>
          <w:sz w:val="23"/>
          <w:szCs w:val="23"/>
        </w:rPr>
        <w:t xml:space="preserve">V. </w:t>
      </w:r>
      <w:r w:rsidR="00B31597">
        <w:rPr>
          <w:b/>
          <w:sz w:val="23"/>
          <w:szCs w:val="23"/>
        </w:rPr>
        <w:t>Termin i sposób składania ofert.</w:t>
      </w:r>
    </w:p>
    <w:p w:rsidR="00FD09A6" w:rsidRPr="001F6A7C" w:rsidRDefault="00FD09A6" w:rsidP="00803976">
      <w:pPr>
        <w:spacing w:line="360" w:lineRule="auto"/>
        <w:jc w:val="both"/>
        <w:rPr>
          <w:b/>
          <w:bCs/>
          <w:sz w:val="23"/>
          <w:szCs w:val="23"/>
        </w:rPr>
      </w:pPr>
      <w:r w:rsidRPr="001F6A7C">
        <w:rPr>
          <w:sz w:val="23"/>
          <w:szCs w:val="23"/>
        </w:rPr>
        <w:t>Oferty</w:t>
      </w:r>
      <w:r w:rsidR="00E81C67" w:rsidRPr="001F6A7C">
        <w:rPr>
          <w:sz w:val="23"/>
          <w:szCs w:val="23"/>
        </w:rPr>
        <w:t xml:space="preserve"> zawierające komplet dokumentów </w:t>
      </w:r>
      <w:r w:rsidR="009B0EC2" w:rsidRPr="001F6A7C">
        <w:rPr>
          <w:sz w:val="23"/>
          <w:szCs w:val="23"/>
        </w:rPr>
        <w:t xml:space="preserve">należy składać </w:t>
      </w:r>
      <w:r w:rsidRPr="001F6A7C">
        <w:rPr>
          <w:sz w:val="23"/>
          <w:szCs w:val="23"/>
        </w:rPr>
        <w:t>sekretariacie Urzędu Gminy w Rakowie ul. Ogrodowa 1, 26-035 Raków, drogą pocztową (decyduje data wpływu) lub osobiście, w zamkniętych kopertach z podaniem adresu zwrotnego i dopiskiem</w:t>
      </w:r>
      <w:r w:rsidR="005A4583">
        <w:rPr>
          <w:sz w:val="23"/>
          <w:szCs w:val="23"/>
        </w:rPr>
        <w:t xml:space="preserve"> </w:t>
      </w:r>
      <w:r w:rsidR="005A4583" w:rsidRPr="005A4583">
        <w:rPr>
          <w:b/>
          <w:sz w:val="23"/>
          <w:szCs w:val="23"/>
        </w:rPr>
        <w:t>„</w:t>
      </w:r>
      <w:r w:rsidR="005A4583">
        <w:rPr>
          <w:b/>
          <w:sz w:val="23"/>
          <w:szCs w:val="23"/>
        </w:rPr>
        <w:t xml:space="preserve">Konkurs na kandydata na stanowisko dyrektora Zespołu Szkolno-Przedszkolnego w </w:t>
      </w:r>
      <w:proofErr w:type="spellStart"/>
      <w:r w:rsidR="005A4583">
        <w:rPr>
          <w:b/>
          <w:sz w:val="23"/>
          <w:szCs w:val="23"/>
        </w:rPr>
        <w:t>Ociesękach</w:t>
      </w:r>
      <w:proofErr w:type="spellEnd"/>
      <w:r w:rsidR="005A4583">
        <w:rPr>
          <w:b/>
          <w:sz w:val="23"/>
          <w:szCs w:val="23"/>
        </w:rPr>
        <w:t>”,</w:t>
      </w:r>
      <w:r w:rsidRPr="001F6A7C">
        <w:rPr>
          <w:sz w:val="23"/>
          <w:szCs w:val="23"/>
        </w:rPr>
        <w:t xml:space="preserve"> </w:t>
      </w:r>
      <w:r w:rsidRPr="005621EF">
        <w:rPr>
          <w:b/>
          <w:sz w:val="23"/>
          <w:szCs w:val="23"/>
        </w:rPr>
        <w:t xml:space="preserve">„Konkurs na kandydata na stanowisko dyrektora </w:t>
      </w:r>
      <w:r w:rsidR="008F43D4">
        <w:rPr>
          <w:b/>
          <w:sz w:val="23"/>
          <w:szCs w:val="23"/>
        </w:rPr>
        <w:t>Szkoły Podstawowej w Szumsku</w:t>
      </w:r>
      <w:r w:rsidRPr="005621EF">
        <w:rPr>
          <w:b/>
          <w:sz w:val="23"/>
          <w:szCs w:val="23"/>
        </w:rPr>
        <w:t xml:space="preserve">”, </w:t>
      </w:r>
      <w:r w:rsidR="005A4583">
        <w:rPr>
          <w:b/>
          <w:sz w:val="23"/>
          <w:szCs w:val="23"/>
        </w:rPr>
        <w:t>„ Konkurs na kandydata na stanowisko dyrektora Szkoły Podstawowej w Bardzie”</w:t>
      </w:r>
      <w:r w:rsidRPr="005621EF">
        <w:rPr>
          <w:b/>
          <w:sz w:val="23"/>
          <w:szCs w:val="23"/>
        </w:rPr>
        <w:t xml:space="preserve"> </w:t>
      </w:r>
      <w:r w:rsidR="001A3594">
        <w:rPr>
          <w:b/>
          <w:sz w:val="23"/>
          <w:szCs w:val="23"/>
        </w:rPr>
        <w:t xml:space="preserve"> </w:t>
      </w:r>
      <w:r w:rsidRPr="001F6A7C">
        <w:rPr>
          <w:sz w:val="23"/>
          <w:szCs w:val="23"/>
        </w:rPr>
        <w:t xml:space="preserve">w   terminie do dnia </w:t>
      </w:r>
      <w:r w:rsidR="00157283" w:rsidRPr="00157283">
        <w:rPr>
          <w:b/>
          <w:sz w:val="23"/>
          <w:szCs w:val="23"/>
        </w:rPr>
        <w:t>1</w:t>
      </w:r>
      <w:r w:rsidR="005A4583">
        <w:rPr>
          <w:b/>
          <w:sz w:val="23"/>
          <w:szCs w:val="23"/>
        </w:rPr>
        <w:t>4</w:t>
      </w:r>
      <w:r w:rsidR="005621EF">
        <w:rPr>
          <w:b/>
          <w:sz w:val="23"/>
          <w:szCs w:val="23"/>
        </w:rPr>
        <w:t xml:space="preserve"> </w:t>
      </w:r>
      <w:r w:rsidR="00157283">
        <w:rPr>
          <w:b/>
          <w:sz w:val="23"/>
          <w:szCs w:val="23"/>
        </w:rPr>
        <w:t>czerwca</w:t>
      </w:r>
      <w:r w:rsidR="00036310" w:rsidRPr="001F6A7C">
        <w:rPr>
          <w:b/>
          <w:bCs/>
          <w:sz w:val="23"/>
          <w:szCs w:val="23"/>
        </w:rPr>
        <w:t xml:space="preserve"> </w:t>
      </w:r>
      <w:r w:rsidR="00621E26" w:rsidRPr="001F6A7C">
        <w:rPr>
          <w:b/>
          <w:bCs/>
          <w:sz w:val="23"/>
          <w:szCs w:val="23"/>
        </w:rPr>
        <w:t>20</w:t>
      </w:r>
      <w:r w:rsidR="005621EF">
        <w:rPr>
          <w:b/>
          <w:bCs/>
          <w:sz w:val="23"/>
          <w:szCs w:val="23"/>
        </w:rPr>
        <w:t>2</w:t>
      </w:r>
      <w:r w:rsidR="008F43D4">
        <w:rPr>
          <w:b/>
          <w:bCs/>
          <w:sz w:val="23"/>
          <w:szCs w:val="23"/>
        </w:rPr>
        <w:t>3</w:t>
      </w:r>
      <w:r w:rsidRPr="001F6A7C">
        <w:rPr>
          <w:b/>
          <w:bCs/>
          <w:sz w:val="23"/>
          <w:szCs w:val="23"/>
        </w:rPr>
        <w:t>r. do godz.15</w:t>
      </w:r>
      <w:r w:rsidR="009B0EC2" w:rsidRPr="001F6A7C">
        <w:rPr>
          <w:b/>
          <w:bCs/>
          <w:sz w:val="23"/>
          <w:szCs w:val="23"/>
          <w:vertAlign w:val="superscript"/>
        </w:rPr>
        <w:t>0</w:t>
      </w:r>
      <w:r w:rsidRPr="001F6A7C">
        <w:rPr>
          <w:b/>
          <w:bCs/>
          <w:sz w:val="23"/>
          <w:szCs w:val="23"/>
          <w:vertAlign w:val="superscript"/>
        </w:rPr>
        <w:t>0</w:t>
      </w:r>
      <w:r w:rsidRPr="001F6A7C">
        <w:rPr>
          <w:b/>
          <w:bCs/>
          <w:sz w:val="23"/>
          <w:szCs w:val="23"/>
        </w:rPr>
        <w:t>.</w:t>
      </w:r>
    </w:p>
    <w:p w:rsidR="009B0EC2" w:rsidRPr="00FC41DC" w:rsidRDefault="009B0EC2" w:rsidP="00803976">
      <w:pPr>
        <w:spacing w:line="360" w:lineRule="auto"/>
        <w:jc w:val="both"/>
        <w:rPr>
          <w:bCs/>
          <w:sz w:val="23"/>
          <w:szCs w:val="23"/>
          <w:u w:val="single"/>
        </w:rPr>
      </w:pPr>
      <w:r w:rsidRPr="00FC41DC">
        <w:rPr>
          <w:bCs/>
          <w:sz w:val="23"/>
          <w:szCs w:val="23"/>
          <w:u w:val="single"/>
        </w:rPr>
        <w:t>W konkursie nie dopuszcza się składania ofert</w:t>
      </w:r>
      <w:r w:rsidR="008D10AD" w:rsidRPr="00FC41DC">
        <w:rPr>
          <w:bCs/>
          <w:sz w:val="23"/>
          <w:szCs w:val="23"/>
          <w:u w:val="single"/>
        </w:rPr>
        <w:t xml:space="preserve"> w postaci elektronicznej</w:t>
      </w:r>
      <w:r w:rsidRPr="00FC41DC">
        <w:rPr>
          <w:bCs/>
          <w:sz w:val="23"/>
          <w:szCs w:val="23"/>
          <w:u w:val="single"/>
        </w:rPr>
        <w:t>.</w:t>
      </w:r>
    </w:p>
    <w:p w:rsidR="009B0EC2" w:rsidRDefault="009B0EC2" w:rsidP="00803976">
      <w:pPr>
        <w:spacing w:line="360" w:lineRule="auto"/>
        <w:jc w:val="both"/>
        <w:rPr>
          <w:bCs/>
          <w:sz w:val="23"/>
          <w:szCs w:val="23"/>
        </w:rPr>
      </w:pPr>
      <w:r w:rsidRPr="001F6A7C">
        <w:rPr>
          <w:bCs/>
          <w:sz w:val="23"/>
          <w:szCs w:val="23"/>
        </w:rPr>
        <w:t>Oferty, które wpłyną po wyżej wymienionym terminie nie będę rozpatrywane.</w:t>
      </w:r>
    </w:p>
    <w:p w:rsidR="001F6A7C" w:rsidRPr="001F6A7C" w:rsidRDefault="001F6A7C" w:rsidP="00803976">
      <w:pPr>
        <w:spacing w:line="360" w:lineRule="auto"/>
        <w:jc w:val="both"/>
        <w:rPr>
          <w:bCs/>
          <w:sz w:val="23"/>
          <w:szCs w:val="23"/>
        </w:rPr>
      </w:pPr>
      <w:r>
        <w:rPr>
          <w:bCs/>
          <w:sz w:val="23"/>
          <w:szCs w:val="23"/>
        </w:rPr>
        <w:t>Zaświadczenie lekarskie winno być sporządzone przez lekarza uprawnionego do jego wystawienia (lekarza medycyny pracy).</w:t>
      </w:r>
    </w:p>
    <w:p w:rsidR="00FD09A6" w:rsidRPr="001F6A7C" w:rsidRDefault="00FD09A6">
      <w:pPr>
        <w:spacing w:line="360" w:lineRule="auto"/>
        <w:jc w:val="both"/>
        <w:rPr>
          <w:sz w:val="23"/>
          <w:szCs w:val="23"/>
        </w:rPr>
      </w:pPr>
      <w:r w:rsidRPr="001F6A7C">
        <w:rPr>
          <w:sz w:val="23"/>
          <w:szCs w:val="23"/>
        </w:rPr>
        <w:t>Konkurs przeprowadzi komisja konkursowa powołana przez Wójta Gminy Raków.</w:t>
      </w:r>
    </w:p>
    <w:p w:rsidR="009808E3" w:rsidRDefault="00FD09A6" w:rsidP="0036078E">
      <w:pPr>
        <w:spacing w:line="360" w:lineRule="auto"/>
        <w:jc w:val="both"/>
        <w:rPr>
          <w:sz w:val="23"/>
          <w:szCs w:val="23"/>
        </w:rPr>
      </w:pPr>
      <w:r w:rsidRPr="001F6A7C">
        <w:rPr>
          <w:sz w:val="23"/>
          <w:szCs w:val="23"/>
        </w:rPr>
        <w:t xml:space="preserve">O terminie i miejscu przeprowadzenia postępowania konkursowego kandydaci zostaną powiadomieni </w:t>
      </w:r>
      <w:r w:rsidR="001F6A7C">
        <w:rPr>
          <w:sz w:val="23"/>
          <w:szCs w:val="23"/>
        </w:rPr>
        <w:t>pisemnie</w:t>
      </w:r>
      <w:r w:rsidR="0036078E" w:rsidRPr="001F6A7C">
        <w:rPr>
          <w:sz w:val="23"/>
          <w:szCs w:val="23"/>
        </w:rPr>
        <w:t>.</w:t>
      </w:r>
      <w:r w:rsidR="009B0EC2" w:rsidRPr="001F6A7C">
        <w:rPr>
          <w:sz w:val="23"/>
          <w:szCs w:val="23"/>
        </w:rPr>
        <w:t xml:space="preserve"> </w:t>
      </w:r>
    </w:p>
    <w:p w:rsidR="005A4583" w:rsidRDefault="005A4583" w:rsidP="0036078E">
      <w:pPr>
        <w:spacing w:line="360" w:lineRule="auto"/>
        <w:jc w:val="both"/>
        <w:rPr>
          <w:sz w:val="23"/>
          <w:szCs w:val="23"/>
        </w:rPr>
      </w:pPr>
    </w:p>
    <w:p w:rsidR="005A4583" w:rsidRDefault="005A4583" w:rsidP="0036078E">
      <w:pPr>
        <w:spacing w:line="360" w:lineRule="auto"/>
        <w:jc w:val="both"/>
        <w:rPr>
          <w:sz w:val="23"/>
          <w:szCs w:val="23"/>
        </w:rPr>
      </w:pPr>
    </w:p>
    <w:p w:rsidR="005A4583" w:rsidRDefault="005A4583" w:rsidP="0036078E">
      <w:pPr>
        <w:spacing w:line="360" w:lineRule="auto"/>
        <w:jc w:val="both"/>
        <w:rPr>
          <w:sz w:val="23"/>
          <w:szCs w:val="23"/>
        </w:rPr>
      </w:pPr>
    </w:p>
    <w:p w:rsidR="005A4583" w:rsidRDefault="005A4583" w:rsidP="0036078E">
      <w:pPr>
        <w:spacing w:line="360" w:lineRule="auto"/>
        <w:jc w:val="both"/>
        <w:rPr>
          <w:sz w:val="23"/>
          <w:szCs w:val="23"/>
        </w:rPr>
      </w:pPr>
    </w:p>
    <w:p w:rsidR="005A4583" w:rsidRDefault="00A921AC" w:rsidP="0036078E">
      <w:pPr>
        <w:spacing w:line="360" w:lineRule="auto"/>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Wójt Gminy Raków</w:t>
      </w:r>
    </w:p>
    <w:p w:rsidR="00A921AC" w:rsidRDefault="00A921AC" w:rsidP="0036078E">
      <w:pPr>
        <w:spacing w:line="360" w:lineRule="auto"/>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Damian Szpak</w:t>
      </w:r>
      <w:bookmarkStart w:id="0" w:name="_GoBack"/>
      <w:bookmarkEnd w:id="0"/>
    </w:p>
    <w:p w:rsidR="005A4583" w:rsidRDefault="005A4583" w:rsidP="0036078E">
      <w:pPr>
        <w:spacing w:line="360" w:lineRule="auto"/>
        <w:jc w:val="both"/>
        <w:rPr>
          <w:sz w:val="23"/>
          <w:szCs w:val="23"/>
        </w:rPr>
      </w:pPr>
    </w:p>
    <w:p w:rsidR="005A4583" w:rsidRDefault="005A4583" w:rsidP="0036078E">
      <w:pPr>
        <w:spacing w:line="360" w:lineRule="auto"/>
        <w:jc w:val="both"/>
        <w:rPr>
          <w:sz w:val="23"/>
          <w:szCs w:val="23"/>
        </w:rPr>
      </w:pPr>
    </w:p>
    <w:p w:rsidR="005A4583" w:rsidRDefault="005A4583" w:rsidP="0036078E">
      <w:pPr>
        <w:spacing w:line="360" w:lineRule="auto"/>
        <w:jc w:val="both"/>
        <w:rPr>
          <w:sz w:val="23"/>
          <w:szCs w:val="23"/>
        </w:rPr>
      </w:pPr>
    </w:p>
    <w:p w:rsidR="005A4583" w:rsidRDefault="005A4583" w:rsidP="0036078E">
      <w:pPr>
        <w:spacing w:line="360" w:lineRule="auto"/>
        <w:jc w:val="both"/>
        <w:rPr>
          <w:sz w:val="23"/>
          <w:szCs w:val="23"/>
        </w:rPr>
      </w:pPr>
    </w:p>
    <w:p w:rsidR="005A4583" w:rsidRDefault="005A4583" w:rsidP="0036078E">
      <w:pPr>
        <w:spacing w:line="360" w:lineRule="auto"/>
        <w:jc w:val="both"/>
        <w:rPr>
          <w:sz w:val="23"/>
          <w:szCs w:val="23"/>
        </w:rPr>
      </w:pPr>
    </w:p>
    <w:p w:rsidR="005A4583" w:rsidRDefault="005A4583" w:rsidP="0036078E">
      <w:pPr>
        <w:spacing w:line="360" w:lineRule="auto"/>
        <w:jc w:val="both"/>
        <w:rPr>
          <w:sz w:val="23"/>
          <w:szCs w:val="23"/>
        </w:rPr>
      </w:pPr>
    </w:p>
    <w:p w:rsidR="005A4583" w:rsidRDefault="005A4583" w:rsidP="0036078E">
      <w:pPr>
        <w:spacing w:line="360" w:lineRule="auto"/>
        <w:jc w:val="both"/>
        <w:rPr>
          <w:sz w:val="23"/>
          <w:szCs w:val="23"/>
        </w:rPr>
      </w:pPr>
    </w:p>
    <w:p w:rsidR="005A4583" w:rsidRDefault="005A4583" w:rsidP="0036078E">
      <w:pPr>
        <w:spacing w:line="360" w:lineRule="auto"/>
        <w:jc w:val="both"/>
        <w:rPr>
          <w:sz w:val="23"/>
          <w:szCs w:val="23"/>
        </w:rPr>
      </w:pPr>
    </w:p>
    <w:p w:rsidR="005A4583" w:rsidRDefault="005A4583" w:rsidP="0036078E">
      <w:pPr>
        <w:spacing w:line="360" w:lineRule="auto"/>
        <w:jc w:val="both"/>
        <w:rPr>
          <w:sz w:val="23"/>
          <w:szCs w:val="23"/>
        </w:rPr>
      </w:pPr>
    </w:p>
    <w:p w:rsidR="005A4583" w:rsidRDefault="005A4583" w:rsidP="0036078E">
      <w:pPr>
        <w:spacing w:line="360" w:lineRule="auto"/>
        <w:jc w:val="both"/>
        <w:rPr>
          <w:sz w:val="23"/>
          <w:szCs w:val="23"/>
        </w:rPr>
      </w:pPr>
    </w:p>
    <w:p w:rsidR="005A4583" w:rsidRDefault="005A4583" w:rsidP="0036078E">
      <w:pPr>
        <w:spacing w:line="360" w:lineRule="auto"/>
        <w:jc w:val="both"/>
        <w:rPr>
          <w:sz w:val="23"/>
          <w:szCs w:val="23"/>
        </w:rPr>
      </w:pPr>
    </w:p>
    <w:p w:rsidR="005A4583" w:rsidRDefault="005A4583" w:rsidP="0036078E">
      <w:pPr>
        <w:spacing w:line="360" w:lineRule="auto"/>
        <w:jc w:val="both"/>
        <w:rPr>
          <w:sz w:val="23"/>
          <w:szCs w:val="23"/>
        </w:rPr>
      </w:pPr>
    </w:p>
    <w:p w:rsidR="005A4583" w:rsidRDefault="005A4583" w:rsidP="0036078E">
      <w:pPr>
        <w:spacing w:line="360" w:lineRule="auto"/>
        <w:jc w:val="both"/>
        <w:rPr>
          <w:sz w:val="23"/>
          <w:szCs w:val="23"/>
        </w:rPr>
      </w:pPr>
    </w:p>
    <w:p w:rsidR="005A4583" w:rsidRDefault="005A4583" w:rsidP="0036078E">
      <w:pPr>
        <w:spacing w:line="360" w:lineRule="auto"/>
        <w:jc w:val="both"/>
        <w:rPr>
          <w:sz w:val="23"/>
          <w:szCs w:val="23"/>
        </w:rPr>
      </w:pPr>
    </w:p>
    <w:p w:rsidR="005A4583" w:rsidRPr="005A4583" w:rsidRDefault="005A4583" w:rsidP="005A4583">
      <w:pPr>
        <w:suppressAutoHyphens w:val="0"/>
        <w:autoSpaceDE w:val="0"/>
        <w:autoSpaceDN w:val="0"/>
        <w:spacing w:line="216" w:lineRule="auto"/>
        <w:jc w:val="both"/>
        <w:rPr>
          <w:rFonts w:eastAsia="Calibri" w:cs="Times New Roman"/>
          <w:b/>
          <w:kern w:val="0"/>
          <w:sz w:val="22"/>
          <w:szCs w:val="22"/>
          <w:lang w:eastAsia="en-US" w:bidi="ar-SA"/>
        </w:rPr>
      </w:pPr>
      <w:r w:rsidRPr="005A4583">
        <w:rPr>
          <w:rFonts w:eastAsia="Calibri" w:cs="Times New Roman"/>
          <w:b/>
          <w:kern w:val="0"/>
          <w:sz w:val="22"/>
          <w:szCs w:val="22"/>
          <w:lang w:eastAsia="en-US" w:bidi="ar-SA"/>
        </w:rPr>
        <w:t>Klauzula informacyjna</w:t>
      </w:r>
    </w:p>
    <w:p w:rsidR="005A4583" w:rsidRPr="005A4583" w:rsidRDefault="005A4583" w:rsidP="005A4583">
      <w:pPr>
        <w:suppressAutoHyphens w:val="0"/>
        <w:autoSpaceDE w:val="0"/>
        <w:autoSpaceDN w:val="0"/>
        <w:spacing w:line="216" w:lineRule="auto"/>
        <w:jc w:val="both"/>
        <w:rPr>
          <w:rFonts w:eastAsia="Calibri" w:cs="Times New Roman"/>
          <w:b/>
          <w:kern w:val="0"/>
          <w:sz w:val="22"/>
          <w:szCs w:val="22"/>
          <w:lang w:eastAsia="en-US" w:bidi="ar-SA"/>
        </w:rPr>
      </w:pPr>
    </w:p>
    <w:p w:rsidR="005A4583" w:rsidRPr="005A4583" w:rsidRDefault="005A4583" w:rsidP="005A4583">
      <w:pPr>
        <w:suppressAutoHyphens w:val="0"/>
        <w:autoSpaceDE w:val="0"/>
        <w:autoSpaceDN w:val="0"/>
        <w:spacing w:line="216" w:lineRule="auto"/>
        <w:jc w:val="both"/>
        <w:rPr>
          <w:rFonts w:eastAsia="Calibri" w:cs="Times New Roman"/>
          <w:kern w:val="0"/>
          <w:sz w:val="22"/>
          <w:szCs w:val="22"/>
          <w:lang w:eastAsia="en-US" w:bidi="ar-SA"/>
        </w:rPr>
      </w:pPr>
    </w:p>
    <w:p w:rsidR="005A4583" w:rsidRPr="005A4583" w:rsidRDefault="005A4583" w:rsidP="005A4583">
      <w:pPr>
        <w:suppressAutoHyphens w:val="0"/>
        <w:autoSpaceDE w:val="0"/>
        <w:autoSpaceDN w:val="0"/>
        <w:spacing w:line="216" w:lineRule="auto"/>
        <w:ind w:right="-46"/>
        <w:jc w:val="both"/>
        <w:rPr>
          <w:rFonts w:eastAsia="Calibri" w:cs="Times New Roman"/>
          <w:kern w:val="0"/>
          <w:sz w:val="22"/>
          <w:szCs w:val="22"/>
          <w:lang w:eastAsia="en-US" w:bidi="ar-SA"/>
        </w:rPr>
      </w:pPr>
      <w:r w:rsidRPr="005A4583">
        <w:rPr>
          <w:rFonts w:eastAsia="Calibri" w:cs="Times New Roman"/>
          <w:kern w:val="0"/>
          <w:sz w:val="22"/>
          <w:szCs w:val="22"/>
          <w:lang w:eastAsia="en-US" w:bidi="ar-SA"/>
        </w:rPr>
        <w:t xml:space="preserve">Zgodnie z art.13 Rozporządzenia Parlamentu Europejskiego i Rady (UE) 2016/679 z dnia 27 kwietnia 2016 r. w sprawie ochrony osób fizycznych w związku z przetwarzaniem danych osobowych i w sprawie swobodnego przepływu takich danych oraz uchylenia dyrektywy 95/46/WE (zwanej dalej RODO) </w:t>
      </w:r>
      <w:r w:rsidRPr="005A4583">
        <w:rPr>
          <w:rFonts w:eastAsia="Times New Roman" w:cs="Times New Roman"/>
          <w:b/>
          <w:noProof/>
          <w:kern w:val="0"/>
          <w:sz w:val="22"/>
          <w:szCs w:val="22"/>
          <w:lang w:eastAsia="en-US" w:bidi="ar-SA"/>
        </w:rPr>
        <w:t xml:space="preserve">Gmina Raków </w:t>
      </w:r>
      <w:r w:rsidRPr="005A4583">
        <w:rPr>
          <w:rFonts w:eastAsia="Calibri" w:cs="Times New Roman"/>
          <w:kern w:val="0"/>
          <w:sz w:val="22"/>
          <w:szCs w:val="22"/>
          <w:lang w:eastAsia="en-US" w:bidi="ar-SA"/>
        </w:rPr>
        <w:t xml:space="preserve">informuje, że: </w:t>
      </w:r>
    </w:p>
    <w:p w:rsidR="005A4583" w:rsidRPr="005A4583" w:rsidRDefault="005A4583" w:rsidP="005A4583">
      <w:pPr>
        <w:numPr>
          <w:ilvl w:val="0"/>
          <w:numId w:val="11"/>
        </w:numPr>
        <w:tabs>
          <w:tab w:val="left" w:pos="284"/>
        </w:tabs>
        <w:suppressAutoHyphens w:val="0"/>
        <w:autoSpaceDE w:val="0"/>
        <w:autoSpaceDN w:val="0"/>
        <w:ind w:left="284" w:right="-46" w:hanging="284"/>
        <w:jc w:val="both"/>
        <w:rPr>
          <w:rFonts w:eastAsia="Calibri" w:cs="Times New Roman"/>
          <w:kern w:val="0"/>
          <w:sz w:val="22"/>
          <w:szCs w:val="22"/>
          <w:lang w:eastAsia="en-US" w:bidi="ar-SA"/>
        </w:rPr>
      </w:pPr>
      <w:r w:rsidRPr="005A4583">
        <w:rPr>
          <w:rFonts w:eastAsia="Calibri" w:cs="Times New Roman"/>
          <w:kern w:val="0"/>
          <w:sz w:val="22"/>
          <w:szCs w:val="22"/>
          <w:lang w:eastAsia="en-US" w:bidi="ar-SA"/>
        </w:rPr>
        <w:t xml:space="preserve">Administratorem  Pani/Pana  danych  osobowych jest </w:t>
      </w:r>
      <w:r w:rsidRPr="005A4583">
        <w:rPr>
          <w:rFonts w:eastAsia="Times New Roman" w:cs="Times New Roman"/>
          <w:b/>
          <w:noProof/>
          <w:kern w:val="0"/>
          <w:sz w:val="22"/>
          <w:szCs w:val="22"/>
          <w:lang w:eastAsia="en-US" w:bidi="ar-SA"/>
        </w:rPr>
        <w:t>Gmina Raków, ul. Ogrodowa 1, 26-035 Raków</w:t>
      </w:r>
      <w:r w:rsidRPr="005A4583">
        <w:rPr>
          <w:rFonts w:eastAsia="Calibri" w:cs="Times New Roman"/>
          <w:kern w:val="0"/>
          <w:sz w:val="22"/>
          <w:szCs w:val="22"/>
          <w:lang w:eastAsia="en-US" w:bidi="ar-SA"/>
        </w:rPr>
        <w:t>,</w:t>
      </w:r>
      <w:r w:rsidRPr="005A4583">
        <w:rPr>
          <w:rFonts w:eastAsia="Times New Roman" w:cs="Times New Roman"/>
          <w:kern w:val="0"/>
          <w:sz w:val="22"/>
          <w:szCs w:val="22"/>
          <w:lang w:eastAsia="en-US" w:bidi="ar-SA"/>
        </w:rPr>
        <w:t xml:space="preserve"> z</w:t>
      </w:r>
      <w:r w:rsidRPr="005A4583">
        <w:rPr>
          <w:rFonts w:eastAsia="Calibri" w:cs="Times New Roman"/>
          <w:color w:val="000000"/>
          <w:kern w:val="0"/>
          <w:sz w:val="22"/>
          <w:szCs w:val="22"/>
          <w:lang w:eastAsia="en-US" w:bidi="ar-SA"/>
        </w:rPr>
        <w:t>wanym dalej</w:t>
      </w:r>
      <w:r w:rsidRPr="005A4583">
        <w:rPr>
          <w:rFonts w:eastAsia="Times New Roman" w:cs="Times New Roman"/>
          <w:kern w:val="0"/>
          <w:sz w:val="22"/>
          <w:szCs w:val="22"/>
          <w:lang w:eastAsia="en-US" w:bidi="ar-SA"/>
        </w:rPr>
        <w:t xml:space="preserve"> </w:t>
      </w:r>
      <w:r w:rsidRPr="005A4583">
        <w:rPr>
          <w:rFonts w:eastAsia="Calibri" w:cs="Times New Roman"/>
          <w:kern w:val="0"/>
          <w:sz w:val="22"/>
          <w:szCs w:val="22"/>
          <w:lang w:eastAsia="en-US" w:bidi="ar-SA"/>
        </w:rPr>
        <w:t xml:space="preserve">Administratorem, dane kontaktowe: tel. </w:t>
      </w:r>
      <w:r w:rsidRPr="005A4583">
        <w:rPr>
          <w:rFonts w:eastAsia="Times New Roman" w:cs="Times New Roman"/>
          <w:b/>
          <w:noProof/>
          <w:kern w:val="0"/>
          <w:sz w:val="22"/>
          <w:szCs w:val="22"/>
          <w:lang w:eastAsia="en-US" w:bidi="ar-SA"/>
        </w:rPr>
        <w:t>41 353 50 30</w:t>
      </w:r>
      <w:r w:rsidRPr="005A4583">
        <w:rPr>
          <w:rFonts w:eastAsia="Calibri" w:cs="Times New Roman"/>
          <w:kern w:val="0"/>
          <w:sz w:val="22"/>
          <w:szCs w:val="22"/>
          <w:lang w:eastAsia="en-US" w:bidi="ar-SA"/>
        </w:rPr>
        <w:t>, adres email:</w:t>
      </w:r>
      <w:r w:rsidRPr="005A4583">
        <w:rPr>
          <w:rFonts w:eastAsia="Calibri" w:cs="Times New Roman"/>
          <w:spacing w:val="-6"/>
          <w:kern w:val="0"/>
          <w:sz w:val="22"/>
          <w:szCs w:val="22"/>
          <w:lang w:eastAsia="en-US" w:bidi="ar-SA"/>
        </w:rPr>
        <w:t xml:space="preserve"> </w:t>
      </w:r>
      <w:r w:rsidRPr="005A4583">
        <w:rPr>
          <w:rFonts w:eastAsia="Times New Roman" w:cs="Times New Roman"/>
          <w:b/>
          <w:noProof/>
          <w:kern w:val="0"/>
          <w:sz w:val="22"/>
          <w:szCs w:val="22"/>
          <w:lang w:eastAsia="en-US" w:bidi="ar-SA"/>
        </w:rPr>
        <w:t>urzad@rakow.pl.</w:t>
      </w:r>
    </w:p>
    <w:p w:rsidR="005A4583" w:rsidRPr="005A4583" w:rsidRDefault="005A4583" w:rsidP="005A4583">
      <w:pPr>
        <w:numPr>
          <w:ilvl w:val="0"/>
          <w:numId w:val="11"/>
        </w:numPr>
        <w:tabs>
          <w:tab w:val="left" w:pos="284"/>
        </w:tabs>
        <w:suppressAutoHyphens w:val="0"/>
        <w:autoSpaceDE w:val="0"/>
        <w:autoSpaceDN w:val="0"/>
        <w:ind w:left="284" w:right="-46" w:hanging="284"/>
        <w:jc w:val="both"/>
        <w:rPr>
          <w:rFonts w:eastAsia="Calibri" w:cs="Times New Roman"/>
          <w:kern w:val="0"/>
          <w:sz w:val="22"/>
          <w:szCs w:val="22"/>
          <w:lang w:eastAsia="en-US" w:bidi="ar-SA"/>
        </w:rPr>
      </w:pPr>
      <w:r w:rsidRPr="005A4583">
        <w:rPr>
          <w:rFonts w:eastAsia="Calibri" w:cs="Times New Roman"/>
          <w:kern w:val="0"/>
          <w:sz w:val="22"/>
          <w:szCs w:val="22"/>
          <w:lang w:eastAsia="en-US" w:bidi="ar-SA"/>
        </w:rPr>
        <w:t xml:space="preserve">Kontakt z Inspektorem ds. Ochrony Danych (osobą odpowiedzialną za prawidłowość przetwarzanie danych):     </w:t>
      </w:r>
      <w:r w:rsidRPr="005A4583">
        <w:rPr>
          <w:rFonts w:eastAsia="Calibri" w:cs="Times New Roman"/>
          <w:b/>
          <w:noProof/>
          <w:kern w:val="0"/>
          <w:sz w:val="22"/>
          <w:szCs w:val="22"/>
          <w:lang w:eastAsia="en-US" w:bidi="ar-SA"/>
        </w:rPr>
        <w:t>e-mail: iodo@marwikpoland.pl</w:t>
      </w:r>
    </w:p>
    <w:p w:rsidR="005A4583" w:rsidRPr="005A4583" w:rsidRDefault="005A4583" w:rsidP="005A4583">
      <w:pPr>
        <w:numPr>
          <w:ilvl w:val="0"/>
          <w:numId w:val="11"/>
        </w:numPr>
        <w:tabs>
          <w:tab w:val="left" w:pos="284"/>
        </w:tabs>
        <w:suppressAutoHyphens w:val="0"/>
        <w:autoSpaceDE w:val="0"/>
        <w:autoSpaceDN w:val="0"/>
        <w:ind w:left="284" w:right="-46" w:hanging="284"/>
        <w:jc w:val="both"/>
        <w:rPr>
          <w:rFonts w:eastAsia="Calibri" w:cs="Times New Roman"/>
          <w:kern w:val="0"/>
          <w:sz w:val="22"/>
          <w:szCs w:val="22"/>
          <w:lang w:eastAsia="en-US" w:bidi="ar-SA"/>
        </w:rPr>
      </w:pPr>
      <w:r w:rsidRPr="005A4583">
        <w:rPr>
          <w:rFonts w:eastAsia="Calibri" w:cs="Times New Roman"/>
          <w:kern w:val="0"/>
          <w:sz w:val="22"/>
          <w:szCs w:val="22"/>
          <w:lang w:eastAsia="en-US" w:bidi="ar-SA"/>
        </w:rPr>
        <w:t>Pani /Pana  dane osobowe przetwarzane będą w związku z przeprowadzeniem konkursu na stanowisko dyrektora</w:t>
      </w:r>
      <w:r w:rsidR="001A3594">
        <w:rPr>
          <w:rFonts w:eastAsia="Calibri" w:cs="Times New Roman"/>
          <w:kern w:val="0"/>
          <w:sz w:val="22"/>
          <w:szCs w:val="22"/>
          <w:lang w:eastAsia="en-US" w:bidi="ar-SA"/>
        </w:rPr>
        <w:t>:</w:t>
      </w:r>
      <w:r w:rsidRPr="005A4583">
        <w:rPr>
          <w:rFonts w:eastAsia="Calibri" w:cs="Times New Roman"/>
          <w:kern w:val="0"/>
          <w:sz w:val="22"/>
          <w:szCs w:val="22"/>
          <w:lang w:eastAsia="en-US" w:bidi="ar-SA"/>
        </w:rPr>
        <w:t xml:space="preserve"> </w:t>
      </w:r>
      <w:r w:rsidRPr="005A4583">
        <w:rPr>
          <w:rFonts w:eastAsia="Calibri" w:cs="Times New Roman"/>
          <w:b/>
          <w:kern w:val="0"/>
          <w:sz w:val="22"/>
          <w:szCs w:val="22"/>
          <w:lang w:eastAsia="en-US" w:bidi="ar-SA"/>
        </w:rPr>
        <w:t xml:space="preserve">Zespołu Szkolno-Przedszkolnego w </w:t>
      </w:r>
      <w:proofErr w:type="spellStart"/>
      <w:r w:rsidRPr="005A4583">
        <w:rPr>
          <w:rFonts w:eastAsia="Calibri" w:cs="Times New Roman"/>
          <w:b/>
          <w:kern w:val="0"/>
          <w:sz w:val="22"/>
          <w:szCs w:val="22"/>
          <w:lang w:eastAsia="en-US" w:bidi="ar-SA"/>
        </w:rPr>
        <w:t>Ociesękach</w:t>
      </w:r>
      <w:proofErr w:type="spellEnd"/>
      <w:r w:rsidRPr="005A4583">
        <w:rPr>
          <w:rFonts w:eastAsia="Calibri" w:cs="Times New Roman"/>
          <w:b/>
          <w:kern w:val="0"/>
          <w:sz w:val="22"/>
          <w:szCs w:val="22"/>
          <w:lang w:eastAsia="en-US" w:bidi="ar-SA"/>
        </w:rPr>
        <w:t xml:space="preserve">, </w:t>
      </w:r>
      <w:proofErr w:type="spellStart"/>
      <w:r w:rsidRPr="005A4583">
        <w:rPr>
          <w:rFonts w:eastAsia="Calibri" w:cs="Times New Roman"/>
          <w:b/>
          <w:kern w:val="0"/>
          <w:sz w:val="22"/>
          <w:szCs w:val="22"/>
          <w:lang w:eastAsia="en-US" w:bidi="ar-SA"/>
        </w:rPr>
        <w:t>Ociesęki</w:t>
      </w:r>
      <w:proofErr w:type="spellEnd"/>
      <w:r w:rsidRPr="005A4583">
        <w:rPr>
          <w:rFonts w:eastAsia="Calibri" w:cs="Times New Roman"/>
          <w:b/>
          <w:kern w:val="0"/>
          <w:sz w:val="22"/>
          <w:szCs w:val="22"/>
          <w:lang w:eastAsia="en-US" w:bidi="ar-SA"/>
        </w:rPr>
        <w:t xml:space="preserve"> 63, 26-035 Raków,</w:t>
      </w:r>
      <w:r w:rsidRPr="005A4583">
        <w:rPr>
          <w:rFonts w:eastAsia="Calibri" w:cs="Times New Roman"/>
          <w:kern w:val="0"/>
          <w:sz w:val="22"/>
          <w:szCs w:val="22"/>
          <w:lang w:eastAsia="en-US" w:bidi="ar-SA"/>
        </w:rPr>
        <w:t xml:space="preserve"> </w:t>
      </w:r>
      <w:r w:rsidRPr="005A4583">
        <w:rPr>
          <w:rFonts w:eastAsia="Calibri" w:cs="Times New Roman"/>
          <w:b/>
          <w:noProof/>
          <w:kern w:val="0"/>
          <w:sz w:val="22"/>
          <w:szCs w:val="22"/>
          <w:lang w:eastAsia="en-US" w:bidi="ar-SA"/>
        </w:rPr>
        <w:t xml:space="preserve">Szkoły Podstawowej w Szumsku, Szumsko 42b, 26-035 Raków,  Szkoły Podstawowej w Bardzie, Bardo 86, 26-035 Raków,  </w:t>
      </w:r>
      <w:r w:rsidRPr="005A4583">
        <w:rPr>
          <w:rFonts w:eastAsia="Calibri" w:cs="Times New Roman"/>
          <w:kern w:val="0"/>
          <w:sz w:val="22"/>
          <w:szCs w:val="22"/>
          <w:lang w:eastAsia="en-US" w:bidi="ar-SA"/>
        </w:rPr>
        <w:t xml:space="preserve">w celu oceny  Pani/Pana  kwalifikacji  do  pracy  na  stanowisku  dyrektora w </w:t>
      </w:r>
      <w:r w:rsidRPr="005A4583">
        <w:rPr>
          <w:rFonts w:eastAsia="Calibri" w:cs="Times New Roman"/>
          <w:b/>
          <w:noProof/>
          <w:kern w:val="0"/>
          <w:sz w:val="22"/>
          <w:szCs w:val="22"/>
          <w:lang w:eastAsia="en-US" w:bidi="ar-SA"/>
        </w:rPr>
        <w:t>Szkole Podstawowej w Szumsku</w:t>
      </w:r>
      <w:r w:rsidRPr="005A4583">
        <w:rPr>
          <w:rFonts w:eastAsia="Calibri" w:cs="Times New Roman"/>
          <w:kern w:val="0"/>
          <w:sz w:val="22"/>
          <w:szCs w:val="22"/>
          <w:lang w:eastAsia="en-US" w:bidi="ar-SA"/>
        </w:rPr>
        <w:t>, oceny</w:t>
      </w:r>
      <w:r w:rsidRPr="005A4583">
        <w:rPr>
          <w:rFonts w:eastAsia="Calibri" w:cs="Times New Roman"/>
          <w:spacing w:val="33"/>
          <w:kern w:val="0"/>
          <w:sz w:val="22"/>
          <w:szCs w:val="22"/>
          <w:lang w:eastAsia="en-US" w:bidi="ar-SA"/>
        </w:rPr>
        <w:t xml:space="preserve"> </w:t>
      </w:r>
      <w:r w:rsidRPr="005A4583">
        <w:rPr>
          <w:rFonts w:eastAsia="Calibri" w:cs="Times New Roman"/>
          <w:kern w:val="0"/>
          <w:sz w:val="22"/>
          <w:szCs w:val="22"/>
          <w:lang w:eastAsia="en-US" w:bidi="ar-SA"/>
        </w:rPr>
        <w:t>Pani/Pana</w:t>
      </w:r>
      <w:r w:rsidRPr="005A4583">
        <w:rPr>
          <w:rFonts w:eastAsia="Calibri" w:cs="Times New Roman"/>
          <w:spacing w:val="34"/>
          <w:kern w:val="0"/>
          <w:sz w:val="22"/>
          <w:szCs w:val="22"/>
          <w:lang w:eastAsia="en-US" w:bidi="ar-SA"/>
        </w:rPr>
        <w:t xml:space="preserve"> </w:t>
      </w:r>
      <w:r w:rsidRPr="005A4583">
        <w:rPr>
          <w:rFonts w:eastAsia="Calibri" w:cs="Times New Roman"/>
          <w:kern w:val="0"/>
          <w:sz w:val="22"/>
          <w:szCs w:val="22"/>
          <w:lang w:eastAsia="en-US" w:bidi="ar-SA"/>
        </w:rPr>
        <w:t>zdolności</w:t>
      </w:r>
      <w:r w:rsidRPr="005A4583">
        <w:rPr>
          <w:rFonts w:eastAsia="Calibri" w:cs="Times New Roman"/>
          <w:spacing w:val="32"/>
          <w:kern w:val="0"/>
          <w:sz w:val="22"/>
          <w:szCs w:val="22"/>
          <w:lang w:eastAsia="en-US" w:bidi="ar-SA"/>
        </w:rPr>
        <w:t xml:space="preserve"> </w:t>
      </w:r>
      <w:r w:rsidRPr="005A4583">
        <w:rPr>
          <w:rFonts w:eastAsia="Calibri" w:cs="Times New Roman"/>
          <w:kern w:val="0"/>
          <w:sz w:val="22"/>
          <w:szCs w:val="22"/>
          <w:lang w:eastAsia="en-US" w:bidi="ar-SA"/>
        </w:rPr>
        <w:t>i umiejętności</w:t>
      </w:r>
      <w:r w:rsidRPr="005A4583">
        <w:rPr>
          <w:rFonts w:eastAsia="Calibri" w:cs="Times New Roman"/>
          <w:spacing w:val="32"/>
          <w:kern w:val="0"/>
          <w:sz w:val="22"/>
          <w:szCs w:val="22"/>
          <w:lang w:eastAsia="en-US" w:bidi="ar-SA"/>
        </w:rPr>
        <w:t xml:space="preserve"> </w:t>
      </w:r>
      <w:r w:rsidRPr="005A4583">
        <w:rPr>
          <w:rFonts w:eastAsia="Calibri" w:cs="Times New Roman"/>
          <w:kern w:val="0"/>
          <w:sz w:val="22"/>
          <w:szCs w:val="22"/>
          <w:lang w:eastAsia="en-US" w:bidi="ar-SA"/>
        </w:rPr>
        <w:t>potrzebnych</w:t>
      </w:r>
      <w:r w:rsidRPr="005A4583">
        <w:rPr>
          <w:rFonts w:eastAsia="Calibri" w:cs="Times New Roman"/>
          <w:spacing w:val="32"/>
          <w:kern w:val="0"/>
          <w:sz w:val="22"/>
          <w:szCs w:val="22"/>
          <w:lang w:eastAsia="en-US" w:bidi="ar-SA"/>
        </w:rPr>
        <w:t xml:space="preserve"> </w:t>
      </w:r>
      <w:r w:rsidRPr="005A4583">
        <w:rPr>
          <w:rFonts w:eastAsia="Calibri" w:cs="Times New Roman"/>
          <w:kern w:val="0"/>
          <w:sz w:val="22"/>
          <w:szCs w:val="22"/>
          <w:lang w:eastAsia="en-US" w:bidi="ar-SA"/>
        </w:rPr>
        <w:t>do</w:t>
      </w:r>
      <w:r w:rsidRPr="005A4583">
        <w:rPr>
          <w:rFonts w:eastAsia="Calibri" w:cs="Times New Roman"/>
          <w:spacing w:val="31"/>
          <w:kern w:val="0"/>
          <w:sz w:val="22"/>
          <w:szCs w:val="22"/>
          <w:lang w:eastAsia="en-US" w:bidi="ar-SA"/>
        </w:rPr>
        <w:t xml:space="preserve"> </w:t>
      </w:r>
      <w:r w:rsidRPr="005A4583">
        <w:rPr>
          <w:rFonts w:eastAsia="Calibri" w:cs="Times New Roman"/>
          <w:kern w:val="0"/>
          <w:sz w:val="22"/>
          <w:szCs w:val="22"/>
          <w:lang w:eastAsia="en-US" w:bidi="ar-SA"/>
        </w:rPr>
        <w:t>pracy</w:t>
      </w:r>
      <w:r w:rsidRPr="005A4583">
        <w:rPr>
          <w:rFonts w:eastAsia="Calibri" w:cs="Times New Roman"/>
          <w:spacing w:val="33"/>
          <w:kern w:val="0"/>
          <w:sz w:val="22"/>
          <w:szCs w:val="22"/>
          <w:lang w:eastAsia="en-US" w:bidi="ar-SA"/>
        </w:rPr>
        <w:t xml:space="preserve"> </w:t>
      </w:r>
      <w:r w:rsidRPr="005A4583">
        <w:rPr>
          <w:rFonts w:eastAsia="Calibri" w:cs="Times New Roman"/>
          <w:kern w:val="0"/>
          <w:sz w:val="22"/>
          <w:szCs w:val="22"/>
          <w:lang w:eastAsia="en-US" w:bidi="ar-SA"/>
        </w:rPr>
        <w:t>na</w:t>
      </w:r>
      <w:r w:rsidRPr="005A4583">
        <w:rPr>
          <w:rFonts w:eastAsia="Calibri" w:cs="Times New Roman"/>
          <w:spacing w:val="33"/>
          <w:kern w:val="0"/>
          <w:sz w:val="22"/>
          <w:szCs w:val="22"/>
          <w:lang w:eastAsia="en-US" w:bidi="ar-SA"/>
        </w:rPr>
        <w:t xml:space="preserve"> </w:t>
      </w:r>
      <w:r w:rsidRPr="005A4583">
        <w:rPr>
          <w:rFonts w:eastAsia="Calibri" w:cs="Times New Roman"/>
          <w:kern w:val="0"/>
          <w:sz w:val="22"/>
          <w:szCs w:val="22"/>
          <w:lang w:eastAsia="en-US" w:bidi="ar-SA"/>
        </w:rPr>
        <w:t>stanowisku</w:t>
      </w:r>
      <w:r w:rsidRPr="005A4583">
        <w:rPr>
          <w:rFonts w:eastAsia="Calibri" w:cs="Times New Roman"/>
          <w:spacing w:val="34"/>
          <w:kern w:val="0"/>
          <w:sz w:val="22"/>
          <w:szCs w:val="22"/>
          <w:lang w:eastAsia="en-US" w:bidi="ar-SA"/>
        </w:rPr>
        <w:t xml:space="preserve"> </w:t>
      </w:r>
      <w:r w:rsidRPr="005A4583">
        <w:rPr>
          <w:rFonts w:eastAsia="Calibri" w:cs="Times New Roman"/>
          <w:kern w:val="0"/>
          <w:sz w:val="22"/>
          <w:szCs w:val="22"/>
          <w:lang w:eastAsia="en-US" w:bidi="ar-SA"/>
        </w:rPr>
        <w:t>dyrektora szkoły i wyboru odpowiedniej osoby na stanowisko dyrektora szkoły na podstawie art. 6 ust. 1 lit. a i lit. c oraz  art. 9 ust. 2 lit. a i lit. b RODO.</w:t>
      </w:r>
    </w:p>
    <w:p w:rsidR="005A4583" w:rsidRPr="005A4583" w:rsidRDefault="005A4583" w:rsidP="005A4583">
      <w:pPr>
        <w:numPr>
          <w:ilvl w:val="0"/>
          <w:numId w:val="11"/>
        </w:numPr>
        <w:tabs>
          <w:tab w:val="left" w:pos="284"/>
        </w:tabs>
        <w:suppressAutoHyphens w:val="0"/>
        <w:autoSpaceDE w:val="0"/>
        <w:autoSpaceDN w:val="0"/>
        <w:spacing w:line="242" w:lineRule="exact"/>
        <w:ind w:left="284" w:right="-46" w:hanging="284"/>
        <w:jc w:val="both"/>
        <w:rPr>
          <w:rFonts w:eastAsia="Calibri" w:cs="Times New Roman"/>
          <w:kern w:val="0"/>
          <w:sz w:val="22"/>
          <w:szCs w:val="22"/>
          <w:lang w:eastAsia="en-US" w:bidi="ar-SA"/>
        </w:rPr>
      </w:pPr>
      <w:r w:rsidRPr="005A4583">
        <w:rPr>
          <w:rFonts w:eastAsia="Calibri" w:cs="Times New Roman"/>
          <w:kern w:val="0"/>
          <w:sz w:val="22"/>
          <w:szCs w:val="22"/>
          <w:lang w:eastAsia="en-US" w:bidi="ar-SA"/>
        </w:rPr>
        <w:t>Podstawą prawną przetwarzania Pani/Pana danych osobowych jest:</w:t>
      </w:r>
    </w:p>
    <w:p w:rsidR="005A4583" w:rsidRPr="005A4583" w:rsidRDefault="005A4583" w:rsidP="005A4583">
      <w:pPr>
        <w:numPr>
          <w:ilvl w:val="0"/>
          <w:numId w:val="12"/>
        </w:numPr>
        <w:tabs>
          <w:tab w:val="left" w:pos="284"/>
        </w:tabs>
        <w:suppressAutoHyphens w:val="0"/>
        <w:autoSpaceDE w:val="0"/>
        <w:autoSpaceDN w:val="0"/>
        <w:spacing w:line="242" w:lineRule="exact"/>
        <w:ind w:left="567" w:right="-46" w:hanging="283"/>
        <w:jc w:val="both"/>
        <w:rPr>
          <w:rFonts w:eastAsia="Calibri" w:cs="Times New Roman"/>
          <w:kern w:val="0"/>
          <w:sz w:val="22"/>
          <w:szCs w:val="22"/>
          <w:lang w:eastAsia="en-US" w:bidi="ar-SA"/>
        </w:rPr>
      </w:pPr>
      <w:r w:rsidRPr="005A4583">
        <w:rPr>
          <w:rFonts w:eastAsia="Calibri" w:cs="Times New Roman"/>
          <w:kern w:val="0"/>
          <w:sz w:val="22"/>
          <w:szCs w:val="22"/>
          <w:lang w:eastAsia="en-US" w:bidi="ar-SA"/>
        </w:rPr>
        <w:t>Przepis prawa art. 22</w:t>
      </w:r>
      <w:r w:rsidRPr="005A4583">
        <w:rPr>
          <w:rFonts w:eastAsia="Calibri" w:cs="Times New Roman"/>
          <w:kern w:val="0"/>
          <w:position w:val="7"/>
          <w:sz w:val="22"/>
          <w:szCs w:val="22"/>
          <w:lang w:eastAsia="en-US" w:bidi="ar-SA"/>
        </w:rPr>
        <w:t xml:space="preserve">1 </w:t>
      </w:r>
      <w:r w:rsidRPr="005A4583">
        <w:rPr>
          <w:rFonts w:eastAsia="Calibri" w:cs="Times New Roman"/>
          <w:kern w:val="0"/>
          <w:sz w:val="22"/>
          <w:szCs w:val="22"/>
          <w:lang w:eastAsia="en-US" w:bidi="ar-SA"/>
        </w:rPr>
        <w:t>§ 1 Ustawy z dnia 26 czerwca 1974 r. – Kodeks pracy oraz art. 63 Ustawy z dnia 14 grudnia 2016 r. – Prawo oświatowe oraz Rozporządzenie Ministra Edukacji Narodowej z dnia 11 sierpnia 2017 r. w sprawie regulaminu konkursu na stanowisko dyrektora publicznego przedszkola, publicznej szkoły podstawowej, publicznej szkoły ponadpodstawowej lub publicznej placówki oraz trybu pracy komisji konkursowej, które określają przetwarzanie jakich danych osobowych jest niezbędne do przeprowadzenia konkursu i powołania na stanowisko dyrektora</w:t>
      </w:r>
      <w:r w:rsidRPr="005A4583">
        <w:rPr>
          <w:rFonts w:eastAsia="Calibri" w:cs="Times New Roman"/>
          <w:spacing w:val="-26"/>
          <w:kern w:val="0"/>
          <w:sz w:val="22"/>
          <w:szCs w:val="22"/>
          <w:lang w:eastAsia="en-US" w:bidi="ar-SA"/>
        </w:rPr>
        <w:t xml:space="preserve"> </w:t>
      </w:r>
      <w:r w:rsidRPr="005A4583">
        <w:rPr>
          <w:rFonts w:eastAsia="Calibri" w:cs="Times New Roman"/>
          <w:kern w:val="0"/>
          <w:sz w:val="22"/>
          <w:szCs w:val="22"/>
          <w:lang w:eastAsia="en-US" w:bidi="ar-SA"/>
        </w:rPr>
        <w:t>szkoły;</w:t>
      </w:r>
    </w:p>
    <w:p w:rsidR="005A4583" w:rsidRPr="005A4583" w:rsidRDefault="005A4583" w:rsidP="005A4583">
      <w:pPr>
        <w:numPr>
          <w:ilvl w:val="0"/>
          <w:numId w:val="12"/>
        </w:numPr>
        <w:tabs>
          <w:tab w:val="left" w:pos="284"/>
        </w:tabs>
        <w:suppressAutoHyphens w:val="0"/>
        <w:autoSpaceDE w:val="0"/>
        <w:autoSpaceDN w:val="0"/>
        <w:spacing w:line="242" w:lineRule="exact"/>
        <w:ind w:left="567" w:hanging="283"/>
        <w:jc w:val="both"/>
        <w:rPr>
          <w:rFonts w:eastAsia="Calibri" w:cs="Times New Roman"/>
          <w:kern w:val="0"/>
          <w:sz w:val="22"/>
          <w:szCs w:val="22"/>
          <w:lang w:eastAsia="en-US" w:bidi="ar-SA"/>
        </w:rPr>
      </w:pPr>
      <w:r w:rsidRPr="005A4583">
        <w:rPr>
          <w:rFonts w:eastAsia="Calibri" w:cs="Times New Roman"/>
          <w:kern w:val="0"/>
          <w:sz w:val="22"/>
          <w:szCs w:val="22"/>
          <w:lang w:eastAsia="en-US" w:bidi="ar-SA"/>
        </w:rPr>
        <w:t>Pani/Pana zgoda na przetwarzanie danych przekazanych, jeżeli przekazywane są dane inne niż wynikają z przepisu prawa;</w:t>
      </w:r>
    </w:p>
    <w:p w:rsidR="005A4583" w:rsidRPr="005A4583" w:rsidRDefault="005A4583" w:rsidP="005A4583">
      <w:pPr>
        <w:tabs>
          <w:tab w:val="left" w:pos="284"/>
        </w:tabs>
        <w:suppressAutoHyphens w:val="0"/>
        <w:autoSpaceDE w:val="0"/>
        <w:autoSpaceDN w:val="0"/>
        <w:spacing w:line="242" w:lineRule="exact"/>
        <w:ind w:left="284"/>
        <w:jc w:val="both"/>
        <w:rPr>
          <w:rFonts w:eastAsia="Calibri" w:cs="Times New Roman"/>
          <w:kern w:val="0"/>
          <w:sz w:val="22"/>
          <w:szCs w:val="22"/>
          <w:lang w:eastAsia="en-US" w:bidi="ar-SA"/>
        </w:rPr>
      </w:pPr>
      <w:r w:rsidRPr="005A4583">
        <w:rPr>
          <w:rFonts w:eastAsia="Calibri" w:cs="Times New Roman"/>
          <w:kern w:val="0"/>
          <w:sz w:val="22"/>
          <w:szCs w:val="22"/>
          <w:lang w:eastAsia="en-US" w:bidi="ar-SA"/>
        </w:rPr>
        <w:t>Administrator Pani/Pana dane będzie przetwarzał wyłącznie dla celów związanych z prowadzonym konkursem i ewentualnym powierzeniem stanowiska dyrektora w przypadku gdy zostanie Pani/Pan wyłoniona/y w wyniku tego konkursu jako kandydat.</w:t>
      </w:r>
    </w:p>
    <w:p w:rsidR="005A4583" w:rsidRPr="005A4583" w:rsidRDefault="005A4583" w:rsidP="005A4583">
      <w:pPr>
        <w:numPr>
          <w:ilvl w:val="0"/>
          <w:numId w:val="11"/>
        </w:numPr>
        <w:tabs>
          <w:tab w:val="left" w:pos="284"/>
        </w:tabs>
        <w:suppressAutoHyphens w:val="0"/>
        <w:autoSpaceDE w:val="0"/>
        <w:autoSpaceDN w:val="0"/>
        <w:ind w:left="284" w:hanging="284"/>
        <w:jc w:val="both"/>
        <w:rPr>
          <w:rFonts w:eastAsia="Calibri" w:cs="Times New Roman"/>
          <w:kern w:val="0"/>
          <w:sz w:val="22"/>
          <w:szCs w:val="22"/>
          <w:lang w:eastAsia="en-US" w:bidi="ar-SA"/>
        </w:rPr>
      </w:pPr>
      <w:r w:rsidRPr="005A4583">
        <w:rPr>
          <w:rFonts w:eastAsia="Calibri" w:cs="Times New Roman"/>
          <w:kern w:val="0"/>
          <w:sz w:val="22"/>
          <w:szCs w:val="22"/>
          <w:lang w:eastAsia="en-US" w:bidi="ar-SA"/>
        </w:rPr>
        <w:t>Pani/Pana dane osobowe będą przechowywane do momentu zakończenia konkursu na stanowisko dyrektora szkoły, a także przez okres 2 miesięcy po zakończeniu konkursu. W przypadku, gdy w wyniku konkursu nie zostanie wyłoniony kandydat na stanowisko dyrektora, Pani/Pana dane po upływie 2 miesięcy zostaną zniszczone, natomiast w przypadku gdy zostanie Pani/Panu powierzone stanowisko dyrektora, dane osobowe   będą przetwarzane i przechowywane przez okres wynikający z przepisów prawa.</w:t>
      </w:r>
    </w:p>
    <w:p w:rsidR="005A4583" w:rsidRPr="005A4583" w:rsidRDefault="005A4583" w:rsidP="005A4583">
      <w:pPr>
        <w:numPr>
          <w:ilvl w:val="0"/>
          <w:numId w:val="11"/>
        </w:numPr>
        <w:tabs>
          <w:tab w:val="left" w:pos="284"/>
        </w:tabs>
        <w:suppressAutoHyphens w:val="0"/>
        <w:autoSpaceDE w:val="0"/>
        <w:autoSpaceDN w:val="0"/>
        <w:ind w:left="284" w:hanging="284"/>
        <w:jc w:val="both"/>
        <w:rPr>
          <w:rFonts w:eastAsia="Calibri" w:cs="Times New Roman"/>
          <w:kern w:val="0"/>
          <w:sz w:val="22"/>
          <w:szCs w:val="22"/>
          <w:lang w:eastAsia="en-US" w:bidi="ar-SA"/>
        </w:rPr>
      </w:pPr>
      <w:r w:rsidRPr="005A4583">
        <w:rPr>
          <w:rFonts w:eastAsia="Calibri" w:cs="Times New Roman"/>
          <w:kern w:val="0"/>
          <w:sz w:val="22"/>
          <w:szCs w:val="22"/>
          <w:lang w:eastAsia="en-US" w:bidi="ar-SA"/>
        </w:rPr>
        <w:t>Pani/Pana dane osobowe przekazywane będą: komisji konkursowej oraz podmiotowi świadczącemu pomoc prawną Administratorowi, a także innym podmiotom wynikającym z przepisów prawa;</w:t>
      </w:r>
    </w:p>
    <w:p w:rsidR="005A4583" w:rsidRPr="005A4583" w:rsidRDefault="005A4583" w:rsidP="005A4583">
      <w:pPr>
        <w:numPr>
          <w:ilvl w:val="0"/>
          <w:numId w:val="11"/>
        </w:numPr>
        <w:tabs>
          <w:tab w:val="left" w:pos="284"/>
          <w:tab w:val="left" w:pos="492"/>
        </w:tabs>
        <w:suppressAutoHyphens w:val="0"/>
        <w:autoSpaceDE w:val="0"/>
        <w:autoSpaceDN w:val="0"/>
        <w:spacing w:before="36" w:line="276" w:lineRule="auto"/>
        <w:ind w:left="284" w:right="120" w:hanging="284"/>
        <w:jc w:val="both"/>
        <w:rPr>
          <w:rFonts w:eastAsia="Calibri" w:cs="Times New Roman"/>
          <w:kern w:val="0"/>
          <w:sz w:val="22"/>
          <w:szCs w:val="22"/>
          <w:lang w:eastAsia="en-US" w:bidi="ar-SA"/>
        </w:rPr>
      </w:pPr>
      <w:r w:rsidRPr="005A4583">
        <w:rPr>
          <w:rFonts w:eastAsia="Calibri" w:cs="Times New Roman"/>
          <w:kern w:val="0"/>
          <w:sz w:val="22"/>
          <w:szCs w:val="22"/>
          <w:lang w:eastAsia="en-US" w:bidi="ar-SA"/>
        </w:rPr>
        <w:t>Administrator nie zamierza przekazywać Pani/Pana danych innym odbiorcom, ani do państwa trzeciego ani  do organizacji międzynarodowych.</w:t>
      </w:r>
    </w:p>
    <w:p w:rsidR="005A4583" w:rsidRPr="005A4583" w:rsidRDefault="005A4583" w:rsidP="005A4583">
      <w:pPr>
        <w:numPr>
          <w:ilvl w:val="0"/>
          <w:numId w:val="11"/>
        </w:numPr>
        <w:tabs>
          <w:tab w:val="left" w:pos="284"/>
          <w:tab w:val="left" w:pos="492"/>
        </w:tabs>
        <w:suppressAutoHyphens w:val="0"/>
        <w:autoSpaceDE w:val="0"/>
        <w:autoSpaceDN w:val="0"/>
        <w:spacing w:before="36" w:line="276" w:lineRule="auto"/>
        <w:ind w:left="284" w:right="120" w:hanging="284"/>
        <w:jc w:val="both"/>
        <w:rPr>
          <w:rFonts w:eastAsia="Calibri" w:cs="Times New Roman"/>
          <w:kern w:val="0"/>
          <w:sz w:val="22"/>
          <w:szCs w:val="22"/>
          <w:lang w:eastAsia="en-US" w:bidi="ar-SA"/>
        </w:rPr>
      </w:pPr>
      <w:r w:rsidRPr="005A4583">
        <w:rPr>
          <w:rFonts w:eastAsia="Calibri" w:cs="Times New Roman"/>
          <w:kern w:val="0"/>
          <w:sz w:val="22"/>
          <w:szCs w:val="22"/>
          <w:lang w:eastAsia="en-US" w:bidi="ar-SA"/>
        </w:rPr>
        <w:t>Posiada Pani/Pan prawo do żądania od administratora dostępu do swoich danych osobowych, ich sprostowania, usunięcia lub ograniczenia przetwarzania lub prawo do wniesienia sprzeciwu wobec przetwarzania, a także prawo do przenoszenia danych.</w:t>
      </w:r>
    </w:p>
    <w:p w:rsidR="005A4583" w:rsidRPr="005A4583" w:rsidRDefault="005A4583" w:rsidP="005A4583">
      <w:pPr>
        <w:numPr>
          <w:ilvl w:val="0"/>
          <w:numId w:val="11"/>
        </w:numPr>
        <w:tabs>
          <w:tab w:val="left" w:pos="284"/>
          <w:tab w:val="left" w:pos="492"/>
        </w:tabs>
        <w:suppressAutoHyphens w:val="0"/>
        <w:autoSpaceDE w:val="0"/>
        <w:autoSpaceDN w:val="0"/>
        <w:spacing w:before="36" w:line="276" w:lineRule="auto"/>
        <w:ind w:left="284" w:right="120" w:hanging="284"/>
        <w:jc w:val="both"/>
        <w:rPr>
          <w:rFonts w:eastAsia="Calibri" w:cs="Times New Roman"/>
          <w:kern w:val="0"/>
          <w:sz w:val="22"/>
          <w:szCs w:val="22"/>
          <w:lang w:eastAsia="en-US" w:bidi="ar-SA"/>
        </w:rPr>
      </w:pPr>
      <w:r w:rsidRPr="005A4583">
        <w:rPr>
          <w:rFonts w:eastAsia="Calibri" w:cs="Times New Roman"/>
          <w:kern w:val="0"/>
          <w:sz w:val="22"/>
          <w:szCs w:val="22"/>
          <w:lang w:eastAsia="en-US" w:bidi="ar-SA"/>
        </w:rPr>
        <w:t>Posiada Pani/Pan prawo do cofnięcia zgody w dowolnym momencie bez wpływu na zgodność z prawem przetwarzania, którego dokonano na podstawie zgody przed jej cofnięciem;</w:t>
      </w:r>
    </w:p>
    <w:p w:rsidR="005A4583" w:rsidRPr="005A4583" w:rsidRDefault="005A4583" w:rsidP="005A4583">
      <w:pPr>
        <w:numPr>
          <w:ilvl w:val="0"/>
          <w:numId w:val="11"/>
        </w:numPr>
        <w:tabs>
          <w:tab w:val="left" w:pos="284"/>
          <w:tab w:val="left" w:pos="492"/>
        </w:tabs>
        <w:suppressAutoHyphens w:val="0"/>
        <w:autoSpaceDE w:val="0"/>
        <w:autoSpaceDN w:val="0"/>
        <w:spacing w:before="36" w:line="276" w:lineRule="auto"/>
        <w:ind w:left="284" w:right="120" w:hanging="284"/>
        <w:jc w:val="both"/>
        <w:rPr>
          <w:rFonts w:eastAsia="Calibri" w:cs="Times New Roman"/>
          <w:kern w:val="0"/>
          <w:sz w:val="22"/>
          <w:szCs w:val="22"/>
          <w:lang w:eastAsia="en-US" w:bidi="ar-SA"/>
        </w:rPr>
      </w:pPr>
      <w:r w:rsidRPr="005A4583">
        <w:rPr>
          <w:rFonts w:eastAsia="Calibri" w:cs="Times New Roman"/>
          <w:kern w:val="0"/>
          <w:sz w:val="22"/>
          <w:szCs w:val="22"/>
          <w:lang w:eastAsia="en-US" w:bidi="ar-SA"/>
        </w:rPr>
        <w:t>Posiada Pani/Pan prawo do wniesienia skargi do organu nadzorczego: Urząd Ochrony Danych Osobowych, ul. Stawki 2, 00-193 Warszawa.</w:t>
      </w:r>
    </w:p>
    <w:p w:rsidR="005A4583" w:rsidRPr="005A4583" w:rsidRDefault="005A4583" w:rsidP="005A4583">
      <w:pPr>
        <w:numPr>
          <w:ilvl w:val="0"/>
          <w:numId w:val="11"/>
        </w:numPr>
        <w:tabs>
          <w:tab w:val="left" w:pos="284"/>
          <w:tab w:val="left" w:pos="492"/>
        </w:tabs>
        <w:suppressAutoHyphens w:val="0"/>
        <w:autoSpaceDE w:val="0"/>
        <w:autoSpaceDN w:val="0"/>
        <w:spacing w:before="36" w:line="276" w:lineRule="auto"/>
        <w:ind w:left="284" w:right="120" w:hanging="284"/>
        <w:jc w:val="both"/>
        <w:rPr>
          <w:rFonts w:eastAsia="Calibri" w:cs="Times New Roman"/>
          <w:kern w:val="0"/>
          <w:sz w:val="22"/>
          <w:szCs w:val="22"/>
          <w:lang w:eastAsia="en-US" w:bidi="ar-SA"/>
        </w:rPr>
      </w:pPr>
      <w:r w:rsidRPr="005A4583">
        <w:rPr>
          <w:rFonts w:eastAsia="Calibri" w:cs="Times New Roman"/>
          <w:kern w:val="0"/>
          <w:sz w:val="22"/>
          <w:szCs w:val="22"/>
          <w:lang w:eastAsia="en-US" w:bidi="ar-SA"/>
        </w:rPr>
        <w:t>Podanie danych osobowych wynika z przepisów prawa (brak ich podania uniemożliwi udział w konkursie) lub są przekazywane w sposób dobrowolny.</w:t>
      </w:r>
    </w:p>
    <w:p w:rsidR="005A4583" w:rsidRPr="005A4583" w:rsidRDefault="005A4583" w:rsidP="005A4583">
      <w:pPr>
        <w:numPr>
          <w:ilvl w:val="0"/>
          <w:numId w:val="11"/>
        </w:numPr>
        <w:tabs>
          <w:tab w:val="left" w:pos="284"/>
          <w:tab w:val="left" w:pos="492"/>
        </w:tabs>
        <w:suppressAutoHyphens w:val="0"/>
        <w:autoSpaceDE w:val="0"/>
        <w:autoSpaceDN w:val="0"/>
        <w:spacing w:before="36" w:line="276" w:lineRule="auto"/>
        <w:ind w:left="284" w:right="120" w:hanging="284"/>
        <w:jc w:val="both"/>
        <w:rPr>
          <w:rFonts w:eastAsia="Calibri" w:cs="Times New Roman"/>
          <w:kern w:val="0"/>
          <w:sz w:val="22"/>
          <w:szCs w:val="22"/>
          <w:lang w:eastAsia="en-US" w:bidi="ar-SA"/>
        </w:rPr>
      </w:pPr>
      <w:r w:rsidRPr="005A4583">
        <w:rPr>
          <w:rFonts w:eastAsia="Calibri" w:cs="Times New Roman"/>
          <w:kern w:val="0"/>
          <w:sz w:val="22"/>
          <w:szCs w:val="22"/>
          <w:lang w:eastAsia="en-US" w:bidi="ar-SA"/>
        </w:rPr>
        <w:t>Administrator Danych Osobowych nie podejmuje w sposób zautomatyzowany decyzji oraz nie profiluje danych osobowych.</w:t>
      </w:r>
    </w:p>
    <w:p w:rsidR="005A4583" w:rsidRPr="00132F3B" w:rsidRDefault="005A4583" w:rsidP="00132F3B">
      <w:pPr>
        <w:numPr>
          <w:ilvl w:val="0"/>
          <w:numId w:val="11"/>
        </w:numPr>
        <w:tabs>
          <w:tab w:val="left" w:pos="284"/>
          <w:tab w:val="left" w:pos="492"/>
        </w:tabs>
        <w:suppressAutoHyphens w:val="0"/>
        <w:autoSpaceDE w:val="0"/>
        <w:autoSpaceDN w:val="0"/>
        <w:spacing w:before="36" w:line="276" w:lineRule="auto"/>
        <w:ind w:left="284" w:right="120" w:hanging="284"/>
        <w:jc w:val="both"/>
        <w:rPr>
          <w:rFonts w:eastAsia="Calibri" w:cs="Times New Roman"/>
          <w:kern w:val="0"/>
          <w:sz w:val="22"/>
          <w:szCs w:val="22"/>
          <w:lang w:eastAsia="en-US" w:bidi="ar-SA"/>
        </w:rPr>
      </w:pPr>
      <w:r w:rsidRPr="005A4583">
        <w:rPr>
          <w:rFonts w:eastAsia="Calibri" w:cs="Times New Roman"/>
          <w:kern w:val="0"/>
          <w:sz w:val="22"/>
          <w:szCs w:val="22"/>
          <w:lang w:eastAsia="en-US" w:bidi="ar-SA"/>
        </w:rPr>
        <w:t xml:space="preserve">Administrator Danych Osobowych nie  planuje przetwarzać danych osobowych w celu innym niż cel, w </w:t>
      </w:r>
      <w:r w:rsidRPr="005A4583">
        <w:rPr>
          <w:rFonts w:eastAsia="Calibri" w:cs="Times New Roman"/>
          <w:kern w:val="0"/>
          <w:sz w:val="22"/>
          <w:szCs w:val="22"/>
          <w:lang w:eastAsia="en-US" w:bidi="ar-SA"/>
        </w:rPr>
        <w:lastRenderedPageBreak/>
        <w:t>jakim dane osobowe zostaną zebrane.</w:t>
      </w:r>
    </w:p>
    <w:sectPr w:rsidR="005A4583" w:rsidRPr="00132F3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0"/>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5"/>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B310AC4"/>
    <w:multiLevelType w:val="hybridMultilevel"/>
    <w:tmpl w:val="24DC680C"/>
    <w:lvl w:ilvl="0" w:tplc="1EB682B2">
      <w:start w:val="1"/>
      <w:numFmt w:val="upperRoman"/>
      <w:lvlText w:val="%1."/>
      <w:lvlJc w:val="left"/>
      <w:pPr>
        <w:ind w:left="114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273FD3"/>
    <w:multiLevelType w:val="hybridMultilevel"/>
    <w:tmpl w:val="AF20D85C"/>
    <w:lvl w:ilvl="0" w:tplc="58FAEE96">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2372AD"/>
    <w:multiLevelType w:val="hybridMultilevel"/>
    <w:tmpl w:val="AD96E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0DC0BB7"/>
    <w:multiLevelType w:val="hybridMultilevel"/>
    <w:tmpl w:val="9E860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BD864F7"/>
    <w:multiLevelType w:val="hybridMultilevel"/>
    <w:tmpl w:val="08DA0848"/>
    <w:lvl w:ilvl="0" w:tplc="48B84792">
      <w:start w:val="1"/>
      <w:numFmt w:val="bullet"/>
      <w:lvlText w:val="­"/>
      <w:lvlJc w:val="left"/>
      <w:pPr>
        <w:ind w:left="1004" w:hanging="360"/>
      </w:pPr>
      <w:rPr>
        <w:rFonts w:ascii="Calibri Light" w:hAnsi="Calibri Light"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62470396"/>
    <w:multiLevelType w:val="hybridMultilevel"/>
    <w:tmpl w:val="455C579C"/>
    <w:lvl w:ilvl="0" w:tplc="C2BEAC02">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BD32E4D"/>
    <w:multiLevelType w:val="hybridMultilevel"/>
    <w:tmpl w:val="1B20163C"/>
    <w:lvl w:ilvl="0" w:tplc="619AAC34">
      <w:start w:val="1"/>
      <w:numFmt w:val="decimal"/>
      <w:lvlText w:val="%1."/>
      <w:lvlJc w:val="left"/>
      <w:pPr>
        <w:ind w:left="836" w:hanging="360"/>
        <w:jc w:val="right"/>
      </w:pPr>
      <w:rPr>
        <w:rFonts w:hint="default"/>
        <w:spacing w:val="-1"/>
        <w:w w:val="99"/>
      </w:rPr>
    </w:lvl>
    <w:lvl w:ilvl="1" w:tplc="D1568D1C">
      <w:start w:val="1"/>
      <w:numFmt w:val="decimal"/>
      <w:lvlText w:val="%2)"/>
      <w:lvlJc w:val="left"/>
      <w:pPr>
        <w:ind w:left="1196" w:hanging="360"/>
      </w:pPr>
      <w:rPr>
        <w:rFonts w:ascii="Calibri" w:eastAsia="Calibri" w:hAnsi="Calibri" w:cs="Calibri" w:hint="default"/>
        <w:spacing w:val="-1"/>
        <w:w w:val="99"/>
        <w:sz w:val="20"/>
        <w:szCs w:val="20"/>
      </w:rPr>
    </w:lvl>
    <w:lvl w:ilvl="2" w:tplc="D9B6C80C">
      <w:numFmt w:val="bullet"/>
      <w:lvlText w:val="•"/>
      <w:lvlJc w:val="left"/>
      <w:pPr>
        <w:ind w:left="2100" w:hanging="360"/>
      </w:pPr>
      <w:rPr>
        <w:rFonts w:hint="default"/>
      </w:rPr>
    </w:lvl>
    <w:lvl w:ilvl="3" w:tplc="FECEDD7A">
      <w:numFmt w:val="bullet"/>
      <w:lvlText w:val="•"/>
      <w:lvlJc w:val="left"/>
      <w:pPr>
        <w:ind w:left="3001" w:hanging="360"/>
      </w:pPr>
      <w:rPr>
        <w:rFonts w:hint="default"/>
      </w:rPr>
    </w:lvl>
    <w:lvl w:ilvl="4" w:tplc="2D84935A">
      <w:numFmt w:val="bullet"/>
      <w:lvlText w:val="•"/>
      <w:lvlJc w:val="left"/>
      <w:pPr>
        <w:ind w:left="3902" w:hanging="360"/>
      </w:pPr>
      <w:rPr>
        <w:rFonts w:hint="default"/>
      </w:rPr>
    </w:lvl>
    <w:lvl w:ilvl="5" w:tplc="62AAA91E">
      <w:numFmt w:val="bullet"/>
      <w:lvlText w:val="•"/>
      <w:lvlJc w:val="left"/>
      <w:pPr>
        <w:ind w:left="4802" w:hanging="360"/>
      </w:pPr>
      <w:rPr>
        <w:rFonts w:hint="default"/>
      </w:rPr>
    </w:lvl>
    <w:lvl w:ilvl="6" w:tplc="78DE45FC">
      <w:numFmt w:val="bullet"/>
      <w:lvlText w:val="•"/>
      <w:lvlJc w:val="left"/>
      <w:pPr>
        <w:ind w:left="5703" w:hanging="360"/>
      </w:pPr>
      <w:rPr>
        <w:rFonts w:hint="default"/>
      </w:rPr>
    </w:lvl>
    <w:lvl w:ilvl="7" w:tplc="36B2AA8C">
      <w:numFmt w:val="bullet"/>
      <w:lvlText w:val="•"/>
      <w:lvlJc w:val="left"/>
      <w:pPr>
        <w:ind w:left="6604" w:hanging="360"/>
      </w:pPr>
      <w:rPr>
        <w:rFonts w:hint="default"/>
      </w:rPr>
    </w:lvl>
    <w:lvl w:ilvl="8" w:tplc="4A226C34">
      <w:numFmt w:val="bullet"/>
      <w:lvlText w:val="•"/>
      <w:lvlJc w:val="left"/>
      <w:pPr>
        <w:ind w:left="7504"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10"/>
  </w:num>
  <w:num w:numId="9">
    <w:abstractNumId w:val="6"/>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C8A"/>
    <w:rsid w:val="00036310"/>
    <w:rsid w:val="00051CEE"/>
    <w:rsid w:val="00052905"/>
    <w:rsid w:val="0008584B"/>
    <w:rsid w:val="000B1D27"/>
    <w:rsid w:val="000E79DE"/>
    <w:rsid w:val="000F00D0"/>
    <w:rsid w:val="00132F3B"/>
    <w:rsid w:val="00156E33"/>
    <w:rsid w:val="00157283"/>
    <w:rsid w:val="0017430E"/>
    <w:rsid w:val="001A3594"/>
    <w:rsid w:val="001D5595"/>
    <w:rsid w:val="001F6A7C"/>
    <w:rsid w:val="00211353"/>
    <w:rsid w:val="00243BEE"/>
    <w:rsid w:val="00286D52"/>
    <w:rsid w:val="002C072C"/>
    <w:rsid w:val="002D07F7"/>
    <w:rsid w:val="002E6223"/>
    <w:rsid w:val="00313CFD"/>
    <w:rsid w:val="00331898"/>
    <w:rsid w:val="0036078E"/>
    <w:rsid w:val="00376FF7"/>
    <w:rsid w:val="003C18B7"/>
    <w:rsid w:val="003E0BAC"/>
    <w:rsid w:val="003F79D3"/>
    <w:rsid w:val="00423488"/>
    <w:rsid w:val="00440A81"/>
    <w:rsid w:val="0044386D"/>
    <w:rsid w:val="004A29BA"/>
    <w:rsid w:val="004C5B8B"/>
    <w:rsid w:val="004F4DE4"/>
    <w:rsid w:val="00503771"/>
    <w:rsid w:val="005621EF"/>
    <w:rsid w:val="005A4583"/>
    <w:rsid w:val="005B7E0E"/>
    <w:rsid w:val="005D014E"/>
    <w:rsid w:val="005D42A8"/>
    <w:rsid w:val="00600D61"/>
    <w:rsid w:val="00612211"/>
    <w:rsid w:val="00621E26"/>
    <w:rsid w:val="00626233"/>
    <w:rsid w:val="00676178"/>
    <w:rsid w:val="00686A81"/>
    <w:rsid w:val="00696238"/>
    <w:rsid w:val="006B5BD4"/>
    <w:rsid w:val="00715917"/>
    <w:rsid w:val="00747ADA"/>
    <w:rsid w:val="0078779A"/>
    <w:rsid w:val="007B3DDC"/>
    <w:rsid w:val="007C6C3A"/>
    <w:rsid w:val="00803976"/>
    <w:rsid w:val="008121F1"/>
    <w:rsid w:val="008452AB"/>
    <w:rsid w:val="00860FFC"/>
    <w:rsid w:val="008A3C6D"/>
    <w:rsid w:val="008B0C24"/>
    <w:rsid w:val="008B7C1D"/>
    <w:rsid w:val="008C1B85"/>
    <w:rsid w:val="008D10AD"/>
    <w:rsid w:val="008F43D4"/>
    <w:rsid w:val="009423B6"/>
    <w:rsid w:val="0096579B"/>
    <w:rsid w:val="009808E3"/>
    <w:rsid w:val="009B0EC2"/>
    <w:rsid w:val="009B2572"/>
    <w:rsid w:val="00A1536B"/>
    <w:rsid w:val="00A17E24"/>
    <w:rsid w:val="00A34216"/>
    <w:rsid w:val="00A86D58"/>
    <w:rsid w:val="00A921AC"/>
    <w:rsid w:val="00AB7665"/>
    <w:rsid w:val="00AC3452"/>
    <w:rsid w:val="00AC35A0"/>
    <w:rsid w:val="00AC4B88"/>
    <w:rsid w:val="00AD0915"/>
    <w:rsid w:val="00AE4306"/>
    <w:rsid w:val="00AE5F1A"/>
    <w:rsid w:val="00AF7140"/>
    <w:rsid w:val="00B035FA"/>
    <w:rsid w:val="00B13872"/>
    <w:rsid w:val="00B21735"/>
    <w:rsid w:val="00B31597"/>
    <w:rsid w:val="00B316E8"/>
    <w:rsid w:val="00B54C3C"/>
    <w:rsid w:val="00B95CBF"/>
    <w:rsid w:val="00BC3B8F"/>
    <w:rsid w:val="00BD1550"/>
    <w:rsid w:val="00C27516"/>
    <w:rsid w:val="00C533D5"/>
    <w:rsid w:val="00C869F5"/>
    <w:rsid w:val="00C90E8F"/>
    <w:rsid w:val="00CA4790"/>
    <w:rsid w:val="00D06442"/>
    <w:rsid w:val="00D70709"/>
    <w:rsid w:val="00D92B94"/>
    <w:rsid w:val="00D95E39"/>
    <w:rsid w:val="00E20299"/>
    <w:rsid w:val="00E47C8A"/>
    <w:rsid w:val="00E61F78"/>
    <w:rsid w:val="00E81C67"/>
    <w:rsid w:val="00EE012B"/>
    <w:rsid w:val="00F23B51"/>
    <w:rsid w:val="00FC41DC"/>
    <w:rsid w:val="00FD09A6"/>
    <w:rsid w:val="00FF15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Lucida Sans Unicode"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val="0"/>
      <w:bCs w:val="0"/>
    </w:rPr>
  </w:style>
  <w:style w:type="character" w:customStyle="1" w:styleId="WW8Num2z0">
    <w:name w:val="WW8Num2z0"/>
    <w:rPr>
      <w:b w:val="0"/>
      <w:bCs w:val="0"/>
    </w:rPr>
  </w:style>
  <w:style w:type="character" w:customStyle="1" w:styleId="WW8Num3z0">
    <w:name w:val="WW8Num3z0"/>
    <w:rPr>
      <w:b w:val="0"/>
      <w:bCs w:val="0"/>
    </w:rPr>
  </w:style>
  <w:style w:type="character" w:customStyle="1" w:styleId="WW8Num4z1">
    <w:name w:val="WW8Num4z1"/>
    <w:rPr>
      <w:b w:val="0"/>
      <w:bCs w:val="0"/>
    </w:rPr>
  </w:style>
  <w:style w:type="character" w:customStyle="1" w:styleId="Absatz-Standardschriftart">
    <w:name w:val="Absatz-Standardschriftart"/>
  </w:style>
  <w:style w:type="character" w:customStyle="1" w:styleId="WW8Num4z0">
    <w:name w:val="WW8Num4z0"/>
    <w:rPr>
      <w:b w:val="0"/>
      <w:bCs w:val="0"/>
    </w:rPr>
  </w:style>
  <w:style w:type="character" w:customStyle="1" w:styleId="WW8Num2z1">
    <w:name w:val="WW8Num2z1"/>
    <w:rPr>
      <w:b w:val="0"/>
      <w:bCs w:val="0"/>
    </w:rPr>
  </w:style>
  <w:style w:type="character" w:styleId="Hipercze">
    <w:name w:val="Hyperlink"/>
    <w:rPr>
      <w:color w:val="000080"/>
      <w:u w:val="single"/>
    </w:rPr>
  </w:style>
  <w:style w:type="paragraph" w:customStyle="1" w:styleId="Nagwek1">
    <w:name w:val="Nagłówek1"/>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Tekstdymka">
    <w:name w:val="Balloon Text"/>
    <w:basedOn w:val="Normalny"/>
    <w:link w:val="TekstdymkaZnak"/>
    <w:uiPriority w:val="99"/>
    <w:semiHidden/>
    <w:unhideWhenUsed/>
    <w:rsid w:val="00C27516"/>
    <w:rPr>
      <w:rFonts w:ascii="Segoe UI" w:hAnsi="Segoe UI"/>
      <w:sz w:val="18"/>
      <w:szCs w:val="16"/>
    </w:rPr>
  </w:style>
  <w:style w:type="character" w:customStyle="1" w:styleId="TekstdymkaZnak">
    <w:name w:val="Tekst dymka Znak"/>
    <w:basedOn w:val="Domylnaczcionkaakapitu"/>
    <w:link w:val="Tekstdymka"/>
    <w:uiPriority w:val="99"/>
    <w:semiHidden/>
    <w:rsid w:val="00C27516"/>
    <w:rPr>
      <w:rFonts w:ascii="Segoe UI" w:eastAsia="Lucida Sans Unicode" w:hAnsi="Segoe UI" w:cs="Mangal"/>
      <w:kern w:val="1"/>
      <w:sz w:val="18"/>
      <w:szCs w:val="16"/>
      <w:lang w:eastAsia="hi-IN" w:bidi="hi-IN"/>
    </w:rPr>
  </w:style>
  <w:style w:type="paragraph" w:styleId="Akapitzlist">
    <w:name w:val="List Paragraph"/>
    <w:basedOn w:val="Normalny"/>
    <w:uiPriority w:val="34"/>
    <w:qFormat/>
    <w:rsid w:val="009808E3"/>
    <w:pPr>
      <w:ind w:left="720"/>
      <w:contextualSpacing/>
    </w:pPr>
    <w:rPr>
      <w:szCs w:val="21"/>
    </w:rPr>
  </w:style>
  <w:style w:type="character" w:styleId="Odwoaniedokomentarza">
    <w:name w:val="annotation reference"/>
    <w:basedOn w:val="Domylnaczcionkaakapitu"/>
    <w:uiPriority w:val="99"/>
    <w:semiHidden/>
    <w:unhideWhenUsed/>
    <w:rsid w:val="00A34216"/>
    <w:rPr>
      <w:sz w:val="16"/>
      <w:szCs w:val="16"/>
    </w:rPr>
  </w:style>
  <w:style w:type="paragraph" w:styleId="Tekstkomentarza">
    <w:name w:val="annotation text"/>
    <w:basedOn w:val="Normalny"/>
    <w:link w:val="TekstkomentarzaZnak"/>
    <w:uiPriority w:val="99"/>
    <w:semiHidden/>
    <w:unhideWhenUsed/>
    <w:rsid w:val="00A34216"/>
    <w:rPr>
      <w:sz w:val="20"/>
      <w:szCs w:val="18"/>
    </w:rPr>
  </w:style>
  <w:style w:type="character" w:customStyle="1" w:styleId="TekstkomentarzaZnak">
    <w:name w:val="Tekst komentarza Znak"/>
    <w:basedOn w:val="Domylnaczcionkaakapitu"/>
    <w:link w:val="Tekstkomentarza"/>
    <w:uiPriority w:val="99"/>
    <w:semiHidden/>
    <w:rsid w:val="00A34216"/>
    <w:rPr>
      <w:rFonts w:eastAsia="Lucida Sans Unicode"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A34216"/>
    <w:rPr>
      <w:b/>
      <w:bCs/>
    </w:rPr>
  </w:style>
  <w:style w:type="character" w:customStyle="1" w:styleId="TematkomentarzaZnak">
    <w:name w:val="Temat komentarza Znak"/>
    <w:basedOn w:val="TekstkomentarzaZnak"/>
    <w:link w:val="Tematkomentarza"/>
    <w:uiPriority w:val="99"/>
    <w:semiHidden/>
    <w:rsid w:val="00A34216"/>
    <w:rPr>
      <w:rFonts w:eastAsia="Lucida Sans Unicode" w:cs="Mangal"/>
      <w:b/>
      <w:bCs/>
      <w:kern w:val="1"/>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Lucida Sans Unicode"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val="0"/>
      <w:bCs w:val="0"/>
    </w:rPr>
  </w:style>
  <w:style w:type="character" w:customStyle="1" w:styleId="WW8Num2z0">
    <w:name w:val="WW8Num2z0"/>
    <w:rPr>
      <w:b w:val="0"/>
      <w:bCs w:val="0"/>
    </w:rPr>
  </w:style>
  <w:style w:type="character" w:customStyle="1" w:styleId="WW8Num3z0">
    <w:name w:val="WW8Num3z0"/>
    <w:rPr>
      <w:b w:val="0"/>
      <w:bCs w:val="0"/>
    </w:rPr>
  </w:style>
  <w:style w:type="character" w:customStyle="1" w:styleId="WW8Num4z1">
    <w:name w:val="WW8Num4z1"/>
    <w:rPr>
      <w:b w:val="0"/>
      <w:bCs w:val="0"/>
    </w:rPr>
  </w:style>
  <w:style w:type="character" w:customStyle="1" w:styleId="Absatz-Standardschriftart">
    <w:name w:val="Absatz-Standardschriftart"/>
  </w:style>
  <w:style w:type="character" w:customStyle="1" w:styleId="WW8Num4z0">
    <w:name w:val="WW8Num4z0"/>
    <w:rPr>
      <w:b w:val="0"/>
      <w:bCs w:val="0"/>
    </w:rPr>
  </w:style>
  <w:style w:type="character" w:customStyle="1" w:styleId="WW8Num2z1">
    <w:name w:val="WW8Num2z1"/>
    <w:rPr>
      <w:b w:val="0"/>
      <w:bCs w:val="0"/>
    </w:rPr>
  </w:style>
  <w:style w:type="character" w:styleId="Hipercze">
    <w:name w:val="Hyperlink"/>
    <w:rPr>
      <w:color w:val="000080"/>
      <w:u w:val="single"/>
    </w:rPr>
  </w:style>
  <w:style w:type="paragraph" w:customStyle="1" w:styleId="Nagwek1">
    <w:name w:val="Nagłówek1"/>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Tekstdymka">
    <w:name w:val="Balloon Text"/>
    <w:basedOn w:val="Normalny"/>
    <w:link w:val="TekstdymkaZnak"/>
    <w:uiPriority w:val="99"/>
    <w:semiHidden/>
    <w:unhideWhenUsed/>
    <w:rsid w:val="00C27516"/>
    <w:rPr>
      <w:rFonts w:ascii="Segoe UI" w:hAnsi="Segoe UI"/>
      <w:sz w:val="18"/>
      <w:szCs w:val="16"/>
    </w:rPr>
  </w:style>
  <w:style w:type="character" w:customStyle="1" w:styleId="TekstdymkaZnak">
    <w:name w:val="Tekst dymka Znak"/>
    <w:basedOn w:val="Domylnaczcionkaakapitu"/>
    <w:link w:val="Tekstdymka"/>
    <w:uiPriority w:val="99"/>
    <w:semiHidden/>
    <w:rsid w:val="00C27516"/>
    <w:rPr>
      <w:rFonts w:ascii="Segoe UI" w:eastAsia="Lucida Sans Unicode" w:hAnsi="Segoe UI" w:cs="Mangal"/>
      <w:kern w:val="1"/>
      <w:sz w:val="18"/>
      <w:szCs w:val="16"/>
      <w:lang w:eastAsia="hi-IN" w:bidi="hi-IN"/>
    </w:rPr>
  </w:style>
  <w:style w:type="paragraph" w:styleId="Akapitzlist">
    <w:name w:val="List Paragraph"/>
    <w:basedOn w:val="Normalny"/>
    <w:uiPriority w:val="34"/>
    <w:qFormat/>
    <w:rsid w:val="009808E3"/>
    <w:pPr>
      <w:ind w:left="720"/>
      <w:contextualSpacing/>
    </w:pPr>
    <w:rPr>
      <w:szCs w:val="21"/>
    </w:rPr>
  </w:style>
  <w:style w:type="character" w:styleId="Odwoaniedokomentarza">
    <w:name w:val="annotation reference"/>
    <w:basedOn w:val="Domylnaczcionkaakapitu"/>
    <w:uiPriority w:val="99"/>
    <w:semiHidden/>
    <w:unhideWhenUsed/>
    <w:rsid w:val="00A34216"/>
    <w:rPr>
      <w:sz w:val="16"/>
      <w:szCs w:val="16"/>
    </w:rPr>
  </w:style>
  <w:style w:type="paragraph" w:styleId="Tekstkomentarza">
    <w:name w:val="annotation text"/>
    <w:basedOn w:val="Normalny"/>
    <w:link w:val="TekstkomentarzaZnak"/>
    <w:uiPriority w:val="99"/>
    <w:semiHidden/>
    <w:unhideWhenUsed/>
    <w:rsid w:val="00A34216"/>
    <w:rPr>
      <w:sz w:val="20"/>
      <w:szCs w:val="18"/>
    </w:rPr>
  </w:style>
  <w:style w:type="character" w:customStyle="1" w:styleId="TekstkomentarzaZnak">
    <w:name w:val="Tekst komentarza Znak"/>
    <w:basedOn w:val="Domylnaczcionkaakapitu"/>
    <w:link w:val="Tekstkomentarza"/>
    <w:uiPriority w:val="99"/>
    <w:semiHidden/>
    <w:rsid w:val="00A34216"/>
    <w:rPr>
      <w:rFonts w:eastAsia="Lucida Sans Unicode"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A34216"/>
    <w:rPr>
      <w:b/>
      <w:bCs/>
    </w:rPr>
  </w:style>
  <w:style w:type="character" w:customStyle="1" w:styleId="TematkomentarzaZnak">
    <w:name w:val="Temat komentarza Znak"/>
    <w:basedOn w:val="TekstkomentarzaZnak"/>
    <w:link w:val="Tematkomentarza"/>
    <w:uiPriority w:val="99"/>
    <w:semiHidden/>
    <w:rsid w:val="00A34216"/>
    <w:rPr>
      <w:rFonts w:eastAsia="Lucida Sans Unicode"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0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BC99E-8FCD-4BA7-A54C-3BD500526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7</Pages>
  <Words>2317</Words>
  <Characters>13906</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16191</CharactersWithSpaces>
  <SharedDoc>false</SharedDoc>
  <HLinks>
    <vt:vector size="6" baseType="variant">
      <vt:variant>
        <vt:i4>1048576</vt:i4>
      </vt:variant>
      <vt:variant>
        <vt:i4>0</vt:i4>
      </vt:variant>
      <vt:variant>
        <vt:i4>0</vt:i4>
      </vt:variant>
      <vt:variant>
        <vt:i4>5</vt:i4>
      </vt:variant>
      <vt:variant>
        <vt:lpwstr>http://www.rakow.bip.jur.pl/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 Raków</dc:creator>
  <cp:lastModifiedBy>Agnieszka Marta Rejnowicz</cp:lastModifiedBy>
  <cp:revision>9</cp:revision>
  <cp:lastPrinted>2023-05-24T11:28:00Z</cp:lastPrinted>
  <dcterms:created xsi:type="dcterms:W3CDTF">2023-05-04T12:19:00Z</dcterms:created>
  <dcterms:modified xsi:type="dcterms:W3CDTF">2023-05-24T11:32:00Z</dcterms:modified>
</cp:coreProperties>
</file>